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204689">
        <w:rPr>
          <w:rStyle w:val="Strong"/>
          <w:sz w:val="28"/>
          <w:szCs w:val="28"/>
        </w:rPr>
        <w:t>CONTRACT AWARD NOTICE</w:t>
      </w:r>
    </w:p>
    <w:p w14:paraId="0DA2807E" w14:textId="673EFAF5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AD1414">
        <w:rPr>
          <w:b/>
          <w:sz w:val="22"/>
          <w:szCs w:val="22"/>
          <w:lang w:val="en-GB"/>
        </w:rPr>
        <w:t>Supply of laboratory equipment for the purposes and functioning of scientific laboratories of the Blue Growth Research centre at Trakya University in Lots</w:t>
      </w:r>
      <w:r w:rsidR="00AD1414" w:rsidRPr="004E0A63">
        <w:rPr>
          <w:sz w:val="22"/>
          <w:szCs w:val="22"/>
          <w:u w:val="single"/>
        </w:rPr>
        <w:t xml:space="preserve"> </w:t>
      </w: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B84FD6" w:rsidRPr="00866553">
        <w:rPr>
          <w:b/>
          <w:bCs/>
          <w:sz w:val="22"/>
          <w:szCs w:val="22"/>
          <w:lang w:val="en-GB"/>
        </w:rPr>
        <w:t xml:space="preserve">CB005.3.12.001 </w:t>
      </w:r>
      <w:r w:rsidR="0004710F">
        <w:rPr>
          <w:b/>
          <w:bCs/>
          <w:sz w:val="22"/>
          <w:szCs w:val="22"/>
          <w:lang w:val="en-GB"/>
        </w:rPr>
        <w:t>–</w:t>
      </w:r>
      <w:r w:rsidR="00B84FD6" w:rsidRPr="00866553">
        <w:rPr>
          <w:b/>
          <w:bCs/>
          <w:sz w:val="22"/>
          <w:szCs w:val="22"/>
          <w:lang w:val="en-GB"/>
        </w:rPr>
        <w:t xml:space="preserve"> </w:t>
      </w:r>
      <w:r w:rsidR="00B84FD6" w:rsidRPr="00866553">
        <w:rPr>
          <w:b/>
          <w:bCs/>
          <w:sz w:val="22"/>
          <w:szCs w:val="22"/>
        </w:rPr>
        <w:t>P</w:t>
      </w:r>
      <w:r w:rsidR="00B84FD6" w:rsidRPr="00866553">
        <w:rPr>
          <w:b/>
          <w:bCs/>
          <w:sz w:val="22"/>
          <w:szCs w:val="22"/>
          <w:lang w:val="en-GB"/>
        </w:rPr>
        <w:t>P</w:t>
      </w:r>
      <w:r w:rsidR="0004710F">
        <w:rPr>
          <w:b/>
          <w:bCs/>
          <w:sz w:val="22"/>
          <w:szCs w:val="22"/>
          <w:lang w:val="en-GB"/>
        </w:rPr>
        <w:t>2</w:t>
      </w:r>
      <w:r w:rsidR="00B84FD6" w:rsidRPr="00866553">
        <w:rPr>
          <w:b/>
          <w:bCs/>
          <w:sz w:val="22"/>
          <w:szCs w:val="22"/>
          <w:lang w:val="en-GB"/>
        </w:rPr>
        <w:t xml:space="preserve"> – Supply </w:t>
      </w:r>
      <w:r w:rsidR="00B84FD6" w:rsidRPr="00866553">
        <w:rPr>
          <w:b/>
          <w:bCs/>
          <w:sz w:val="22"/>
          <w:szCs w:val="22"/>
        </w:rPr>
        <w:t>7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3E3D741A" w14:textId="11D8CBB2" w:rsidR="00801364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</w:p>
    <w:p w14:paraId="33123DFE" w14:textId="07A96233" w:rsidR="00801364" w:rsidRPr="005A3271" w:rsidRDefault="00801364" w:rsidP="00801364">
      <w:pPr>
        <w:pStyle w:val="ListParagraph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5A3271">
        <w:rPr>
          <w:sz w:val="22"/>
          <w:szCs w:val="22"/>
          <w:lang w:val="en-GB"/>
        </w:rPr>
        <w:t xml:space="preserve">CB005.3.12.001 -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 xml:space="preserve">P – Supply </w:t>
      </w:r>
      <w:r w:rsidRPr="005A3271">
        <w:rPr>
          <w:sz w:val="22"/>
          <w:szCs w:val="22"/>
        </w:rPr>
        <w:t xml:space="preserve">7-LOT </w:t>
      </w:r>
      <w:r w:rsidR="009C0D98">
        <w:rPr>
          <w:sz w:val="22"/>
          <w:szCs w:val="22"/>
        </w:rPr>
        <w:t>3</w:t>
      </w:r>
    </w:p>
    <w:p w14:paraId="1F6F8518" w14:textId="77777777" w:rsidR="009C0D98" w:rsidRPr="009C0D98" w:rsidRDefault="00801364" w:rsidP="00803D74">
      <w:pPr>
        <w:pStyle w:val="ListParagraph"/>
        <w:numPr>
          <w:ilvl w:val="0"/>
          <w:numId w:val="11"/>
        </w:numPr>
        <w:spacing w:before="0" w:after="0"/>
        <w:outlineLvl w:val="0"/>
        <w:rPr>
          <w:b/>
          <w:sz w:val="28"/>
          <w:lang w:val="en-GB"/>
        </w:rPr>
      </w:pPr>
      <w:r w:rsidRPr="005A3271">
        <w:rPr>
          <w:sz w:val="22"/>
          <w:szCs w:val="22"/>
          <w:lang w:val="en-GB"/>
        </w:rPr>
        <w:t xml:space="preserve">CB005.3.12.001 -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 xml:space="preserve">P – Supply </w:t>
      </w:r>
      <w:r w:rsidRPr="005A3271">
        <w:rPr>
          <w:sz w:val="22"/>
          <w:szCs w:val="22"/>
        </w:rPr>
        <w:t xml:space="preserve">7-LOT </w:t>
      </w:r>
      <w:r w:rsidR="009C0D98">
        <w:rPr>
          <w:sz w:val="22"/>
          <w:szCs w:val="22"/>
        </w:rPr>
        <w:t>4</w:t>
      </w:r>
    </w:p>
    <w:p w14:paraId="2B16C5D5" w14:textId="2B997DDF" w:rsidR="00801364" w:rsidRPr="00801364" w:rsidRDefault="009C0D98" w:rsidP="00803D74">
      <w:pPr>
        <w:pStyle w:val="ListParagraph"/>
        <w:numPr>
          <w:ilvl w:val="0"/>
          <w:numId w:val="11"/>
        </w:numPr>
        <w:spacing w:before="0" w:after="0"/>
        <w:outlineLvl w:val="0"/>
        <w:rPr>
          <w:b/>
          <w:sz w:val="28"/>
          <w:lang w:val="en-GB"/>
        </w:rPr>
      </w:pPr>
      <w:r w:rsidRPr="005A3271">
        <w:rPr>
          <w:sz w:val="22"/>
          <w:szCs w:val="22"/>
          <w:lang w:val="en-GB"/>
        </w:rPr>
        <w:t xml:space="preserve">CB005.3.12.001 -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 xml:space="preserve">P – Supply </w:t>
      </w:r>
      <w:r w:rsidRPr="005A3271">
        <w:rPr>
          <w:sz w:val="22"/>
          <w:szCs w:val="22"/>
        </w:rPr>
        <w:t xml:space="preserve">7-LOT </w:t>
      </w:r>
      <w:r>
        <w:rPr>
          <w:sz w:val="22"/>
          <w:szCs w:val="22"/>
        </w:rPr>
        <w:t>6</w:t>
      </w:r>
      <w:r w:rsidR="00801364" w:rsidRPr="005A3271">
        <w:rPr>
          <w:sz w:val="22"/>
          <w:szCs w:val="22"/>
          <w:lang w:val="en-GB"/>
        </w:rPr>
        <w:br/>
      </w:r>
    </w:p>
    <w:p w14:paraId="128DC1BB" w14:textId="78D6E58A" w:rsid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Title:</w:t>
      </w:r>
    </w:p>
    <w:p w14:paraId="0B11EEE5" w14:textId="019443B9" w:rsidR="005C236C" w:rsidRPr="00833B00" w:rsidRDefault="005C236C" w:rsidP="000566B3">
      <w:pPr>
        <w:pStyle w:val="ListParagraph"/>
        <w:numPr>
          <w:ilvl w:val="0"/>
          <w:numId w:val="11"/>
        </w:numPr>
        <w:spacing w:before="0" w:after="0"/>
        <w:outlineLvl w:val="0"/>
        <w:rPr>
          <w:bCs/>
          <w:sz w:val="22"/>
          <w:szCs w:val="22"/>
          <w:lang w:val="en-GB"/>
        </w:rPr>
      </w:pPr>
      <w:r w:rsidRPr="000566B3">
        <w:rPr>
          <w:sz w:val="22"/>
          <w:szCs w:val="22"/>
          <w:lang w:val="en-GB"/>
        </w:rPr>
        <w:t xml:space="preserve">Lot </w:t>
      </w:r>
      <w:r w:rsidR="006C7AE4">
        <w:rPr>
          <w:sz w:val="22"/>
          <w:szCs w:val="22"/>
          <w:lang w:val="en-GB"/>
        </w:rPr>
        <w:t>3</w:t>
      </w:r>
      <w:r w:rsidRPr="000566B3">
        <w:rPr>
          <w:sz w:val="22"/>
          <w:szCs w:val="22"/>
          <w:lang w:val="en-GB"/>
        </w:rPr>
        <w:t xml:space="preserve"> </w:t>
      </w:r>
      <w:r w:rsidR="007E1D18" w:rsidRPr="00833B00">
        <w:rPr>
          <w:bCs/>
          <w:sz w:val="22"/>
          <w:szCs w:val="22"/>
          <w:lang w:val="en-GB"/>
        </w:rPr>
        <w:t>Supply of Gel Permission Chromatography</w:t>
      </w:r>
    </w:p>
    <w:p w14:paraId="614AC442" w14:textId="64AA48DB" w:rsidR="00D61874" w:rsidRDefault="00FD5A6E" w:rsidP="000566B3">
      <w:pPr>
        <w:pStyle w:val="ListParagraph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0566B3">
        <w:rPr>
          <w:sz w:val="22"/>
          <w:szCs w:val="22"/>
          <w:lang w:val="en-GB"/>
        </w:rPr>
        <w:t xml:space="preserve">Lot </w:t>
      </w:r>
      <w:r w:rsidR="006C7AE4">
        <w:rPr>
          <w:sz w:val="22"/>
          <w:szCs w:val="22"/>
          <w:lang w:val="en-GB"/>
        </w:rPr>
        <w:t>4</w:t>
      </w:r>
      <w:r w:rsidRPr="000566B3">
        <w:rPr>
          <w:sz w:val="22"/>
          <w:szCs w:val="22"/>
          <w:lang w:val="en-GB"/>
        </w:rPr>
        <w:t xml:space="preserve"> Supply of Lab </w:t>
      </w:r>
      <w:r w:rsidR="00B66E49">
        <w:rPr>
          <w:sz w:val="22"/>
          <w:szCs w:val="22"/>
          <w:lang w:val="en-GB"/>
        </w:rPr>
        <w:t>S</w:t>
      </w:r>
      <w:r w:rsidR="00D56660">
        <w:rPr>
          <w:sz w:val="22"/>
          <w:szCs w:val="22"/>
          <w:lang w:val="en-GB"/>
        </w:rPr>
        <w:t>ystems and Equipment</w:t>
      </w:r>
    </w:p>
    <w:p w14:paraId="54FD452E" w14:textId="1F2010C2" w:rsidR="006124AD" w:rsidRPr="006124AD" w:rsidRDefault="006124AD" w:rsidP="000566B3">
      <w:pPr>
        <w:pStyle w:val="ListParagraph"/>
        <w:numPr>
          <w:ilvl w:val="0"/>
          <w:numId w:val="11"/>
        </w:numPr>
        <w:spacing w:before="0" w:after="0"/>
        <w:outlineLvl w:val="0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Lot 6 </w:t>
      </w:r>
      <w:r w:rsidRPr="006124AD">
        <w:rPr>
          <w:bCs/>
          <w:sz w:val="22"/>
          <w:szCs w:val="22"/>
          <w:lang w:val="en-GB"/>
        </w:rPr>
        <w:t xml:space="preserve">Supply of </w:t>
      </w:r>
      <w:r w:rsidR="002650EC">
        <w:rPr>
          <w:bCs/>
          <w:sz w:val="22"/>
          <w:szCs w:val="22"/>
          <w:lang w:val="en-GB"/>
        </w:rPr>
        <w:t>A</w:t>
      </w:r>
      <w:r w:rsidRPr="006124AD">
        <w:rPr>
          <w:bCs/>
          <w:sz w:val="22"/>
          <w:szCs w:val="22"/>
          <w:lang w:val="en-GB"/>
        </w:rPr>
        <w:t xml:space="preserve">nalytical and </w:t>
      </w:r>
      <w:r w:rsidR="002650EC">
        <w:rPr>
          <w:bCs/>
          <w:sz w:val="22"/>
          <w:szCs w:val="22"/>
          <w:lang w:val="en-GB"/>
        </w:rPr>
        <w:t>M</w:t>
      </w:r>
      <w:r w:rsidRPr="006124AD">
        <w:rPr>
          <w:bCs/>
          <w:sz w:val="22"/>
          <w:szCs w:val="22"/>
          <w:lang w:val="en-GB"/>
        </w:rPr>
        <w:t xml:space="preserve">easurement </w:t>
      </w:r>
      <w:r w:rsidR="002650EC">
        <w:rPr>
          <w:bCs/>
          <w:sz w:val="22"/>
          <w:szCs w:val="22"/>
          <w:lang w:val="en-GB"/>
        </w:rPr>
        <w:t>E</w:t>
      </w:r>
      <w:r w:rsidRPr="006124AD">
        <w:rPr>
          <w:bCs/>
          <w:sz w:val="22"/>
          <w:szCs w:val="22"/>
          <w:lang w:val="en-GB"/>
        </w:rPr>
        <w:t>quipment</w:t>
      </w:r>
    </w:p>
    <w:p w14:paraId="634DEAA3" w14:textId="1CB0D7B6" w:rsidR="000C1D20" w:rsidRPr="00D61874" w:rsidRDefault="00D61874" w:rsidP="00D618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04710F">
        <w:rPr>
          <w:sz w:val="22"/>
          <w:szCs w:val="22"/>
          <w:lang w:val="en-GB"/>
        </w:rPr>
        <w:t>hree</w:t>
      </w:r>
      <w:r w:rsidR="009C71B1" w:rsidRPr="00D61874">
        <w:rPr>
          <w:sz w:val="22"/>
          <w:szCs w:val="22"/>
          <w:lang w:val="en-GB"/>
        </w:rPr>
        <w:t xml:space="preserve"> </w:t>
      </w:r>
      <w:r w:rsidR="000566B3">
        <w:rPr>
          <w:sz w:val="22"/>
          <w:szCs w:val="22"/>
          <w:lang w:val="en-GB"/>
        </w:rPr>
        <w:t>contracts (L</w:t>
      </w:r>
      <w:r w:rsidR="009C71B1" w:rsidRPr="00D61874">
        <w:rPr>
          <w:sz w:val="22"/>
          <w:szCs w:val="22"/>
          <w:lang w:val="en-GB"/>
        </w:rPr>
        <w:t>ot</w:t>
      </w:r>
      <w:r w:rsidR="000566B3">
        <w:rPr>
          <w:sz w:val="22"/>
          <w:szCs w:val="22"/>
          <w:lang w:val="en-GB"/>
        </w:rPr>
        <w:t xml:space="preserve"> </w:t>
      </w:r>
      <w:r w:rsidR="009C0D98">
        <w:rPr>
          <w:sz w:val="22"/>
          <w:szCs w:val="22"/>
          <w:lang w:val="en-GB"/>
        </w:rPr>
        <w:t>3</w:t>
      </w:r>
      <w:r w:rsidR="000566B3">
        <w:rPr>
          <w:sz w:val="22"/>
          <w:szCs w:val="22"/>
          <w:lang w:val="en-GB"/>
        </w:rPr>
        <w:t xml:space="preserve">– Lot </w:t>
      </w:r>
      <w:r w:rsidR="009C0D98">
        <w:rPr>
          <w:sz w:val="22"/>
          <w:szCs w:val="22"/>
          <w:lang w:val="en-GB"/>
        </w:rPr>
        <w:t xml:space="preserve">4 – Lot </w:t>
      </w:r>
      <w:r w:rsidR="00B03016">
        <w:rPr>
          <w:sz w:val="22"/>
          <w:szCs w:val="22"/>
          <w:lang w:val="en-GB"/>
        </w:rPr>
        <w:t>6</w:t>
      </w:r>
      <w:r w:rsidR="000566B3">
        <w:rPr>
          <w:sz w:val="22"/>
          <w:szCs w:val="22"/>
          <w:lang w:val="en-GB"/>
        </w:rPr>
        <w:t>)</w:t>
      </w:r>
      <w:r w:rsidR="009C71B1" w:rsidRPr="00D618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</w:t>
      </w:r>
      <w:r w:rsidR="009C71B1" w:rsidRPr="00D61874">
        <w:rPr>
          <w:sz w:val="22"/>
          <w:szCs w:val="22"/>
          <w:lang w:val="en-GB"/>
        </w:rPr>
        <w:t xml:space="preserve"> awarded: yes</w:t>
      </w:r>
      <w:r w:rsidR="009C71B1" w:rsidRPr="00D61874"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2DE9E905" w:rsidR="00803D74" w:rsidRPr="00803D74" w:rsidRDefault="00196CB0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lang w:val="en-GB"/>
        </w:rPr>
        <w:t>2</w:t>
      </w:r>
      <w:r w:rsidR="005373E7">
        <w:rPr>
          <w:sz w:val="22"/>
          <w:lang w:val="en-GB"/>
        </w:rPr>
        <w:t>1</w:t>
      </w:r>
      <w:r>
        <w:rPr>
          <w:sz w:val="22"/>
          <w:lang w:val="en-GB"/>
        </w:rPr>
        <w:t>.</w:t>
      </w:r>
      <w:r w:rsidR="005373E7">
        <w:rPr>
          <w:sz w:val="22"/>
          <w:lang w:val="en-GB"/>
        </w:rPr>
        <w:t>07</w:t>
      </w:r>
      <w:r>
        <w:rPr>
          <w:sz w:val="22"/>
          <w:lang w:val="en-GB"/>
        </w:rPr>
        <w:t>.202</w:t>
      </w:r>
      <w:r w:rsidR="00474A36">
        <w:rPr>
          <w:sz w:val="22"/>
          <w:lang w:val="en-GB"/>
        </w:rPr>
        <w:t>3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08F5B13E" w14:textId="7AB7BC29" w:rsidR="00356EE9" w:rsidRDefault="00803D74" w:rsidP="00027436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</w:p>
    <w:p w14:paraId="71332E92" w14:textId="4BAA5120" w:rsidR="006700BC" w:rsidRDefault="00356EE9" w:rsidP="00356EE9">
      <w:pPr>
        <w:pStyle w:val="ListParagraph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356EE9">
        <w:rPr>
          <w:sz w:val="22"/>
          <w:szCs w:val="22"/>
          <w:lang w:val="en-GB"/>
        </w:rPr>
        <w:t xml:space="preserve"> for LOT </w:t>
      </w:r>
      <w:r>
        <w:rPr>
          <w:sz w:val="22"/>
          <w:szCs w:val="22"/>
          <w:lang w:val="en-GB"/>
        </w:rPr>
        <w:t>3</w:t>
      </w:r>
    </w:p>
    <w:p w14:paraId="795A6BE7" w14:textId="37CB7C25" w:rsidR="00C60814" w:rsidRDefault="00C60814" w:rsidP="00356EE9">
      <w:pPr>
        <w:pStyle w:val="ListParagraph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for LOT 4</w:t>
      </w:r>
    </w:p>
    <w:p w14:paraId="44972BA3" w14:textId="60B0564D" w:rsidR="00C60814" w:rsidRPr="00356EE9" w:rsidRDefault="00C60814" w:rsidP="00356EE9">
      <w:pPr>
        <w:pStyle w:val="ListParagraph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for LOT 6</w:t>
      </w:r>
    </w:p>
    <w:p w14:paraId="5B67BF0C" w14:textId="4FD1A252" w:rsidR="00803D74" w:rsidRPr="00803D74" w:rsidRDefault="00C6081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 </w:t>
      </w:r>
      <w:r w:rsidR="00803D74" w:rsidRPr="00803D74">
        <w:rPr>
          <w:sz w:val="22"/>
          <w:szCs w:val="22"/>
          <w:lang w:val="en-GB"/>
        </w:rPr>
        <w:br/>
      </w:r>
      <w:r w:rsidR="00803D74" w:rsidRPr="00A5060C">
        <w:rPr>
          <w:sz w:val="22"/>
          <w:szCs w:val="22"/>
          <w:lang w:val="en-GB"/>
        </w:rPr>
        <w:t>The contract has been awarded to a group of economic 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5BD6D644" w14:textId="4E231B0F" w:rsidR="00050D35" w:rsidRPr="00F16C5E" w:rsidRDefault="00050D35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  <w:r w:rsidRPr="00F16C5E">
        <w:rPr>
          <w:b/>
          <w:bCs/>
          <w:sz w:val="22"/>
          <w:szCs w:val="22"/>
          <w:lang w:val="en-GB"/>
        </w:rPr>
        <w:t xml:space="preserve">LOT </w:t>
      </w:r>
      <w:r w:rsidR="005117F3">
        <w:rPr>
          <w:b/>
          <w:bCs/>
          <w:sz w:val="22"/>
          <w:szCs w:val="22"/>
          <w:lang w:val="en-GB"/>
        </w:rPr>
        <w:t>3</w:t>
      </w:r>
      <w:r w:rsidRPr="00F16C5E">
        <w:rPr>
          <w:b/>
          <w:bCs/>
          <w:sz w:val="22"/>
          <w:szCs w:val="22"/>
          <w:lang w:val="en-GB"/>
        </w:rPr>
        <w:t>:</w:t>
      </w:r>
    </w:p>
    <w:p w14:paraId="177B688A" w14:textId="77777777" w:rsidR="005117F3" w:rsidRDefault="005117F3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>
        <w:t>MYB Rönesans Sağlık Hizmetleri İç ve Dış Tic. Ltd. Şti.</w:t>
      </w:r>
      <w:r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6270404121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Pr="00E175E1">
        <w:rPr>
          <w:sz w:val="22"/>
          <w:szCs w:val="22"/>
        </w:rPr>
        <w:t>Mustafa Kemal Mah. 2158 Sokak</w:t>
      </w:r>
      <w:r>
        <w:rPr>
          <w:sz w:val="22"/>
          <w:szCs w:val="22"/>
        </w:rPr>
        <w:t xml:space="preserve"> </w:t>
      </w:r>
      <w:r w:rsidRPr="00E175E1">
        <w:rPr>
          <w:sz w:val="22"/>
          <w:szCs w:val="22"/>
        </w:rPr>
        <w:t>Duru Plaza No: 3/3 Çankaya, Ankara</w:t>
      </w:r>
      <w:r w:rsidRPr="00803D74">
        <w:rPr>
          <w:sz w:val="22"/>
          <w:szCs w:val="22"/>
          <w:lang w:val="en-GB"/>
        </w:rPr>
        <w:br/>
        <w:t xml:space="preserve">Town: </w:t>
      </w:r>
      <w:r>
        <w:rPr>
          <w:sz w:val="22"/>
          <w:szCs w:val="22"/>
          <w:lang w:val="en-GB"/>
        </w:rPr>
        <w:t>ANKARA</w:t>
      </w:r>
      <w:r w:rsidRPr="00803D74"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lang w:val="en-GB"/>
        </w:rPr>
        <w:t>06510</w:t>
      </w:r>
    </w:p>
    <w:p w14:paraId="0939C232" w14:textId="103A019F" w:rsidR="00050D35" w:rsidRPr="0070791C" w:rsidRDefault="00F90687" w:rsidP="00803D74">
      <w:pPr>
        <w:spacing w:beforeAutospacing="1" w:afterAutospacing="1"/>
        <w:rPr>
          <w:sz w:val="22"/>
          <w:szCs w:val="22"/>
          <w:lang w:val="en-GB"/>
        </w:rPr>
      </w:pPr>
      <w:r w:rsidRPr="00F16C5E">
        <w:rPr>
          <w:b/>
          <w:bCs/>
          <w:sz w:val="22"/>
          <w:szCs w:val="22"/>
          <w:lang w:val="en-GB"/>
        </w:rPr>
        <w:lastRenderedPageBreak/>
        <w:t xml:space="preserve">LOT </w:t>
      </w:r>
      <w:r w:rsidR="005117F3">
        <w:rPr>
          <w:b/>
          <w:bCs/>
          <w:sz w:val="22"/>
          <w:szCs w:val="22"/>
          <w:lang w:val="en-GB"/>
        </w:rPr>
        <w:t>4</w:t>
      </w:r>
      <w:r w:rsidRPr="00F16C5E">
        <w:rPr>
          <w:b/>
          <w:bCs/>
          <w:sz w:val="22"/>
          <w:szCs w:val="22"/>
          <w:lang w:val="en-GB"/>
        </w:rPr>
        <w:t>:</w:t>
      </w:r>
    </w:p>
    <w:p w14:paraId="4C87A12B" w14:textId="77777777" w:rsidR="005117F3" w:rsidRDefault="00050D35" w:rsidP="006F502F">
      <w:pPr>
        <w:spacing w:before="0" w:after="0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6F502F">
        <w:t>MYB Rönesans Sağlık Hizmetleri İç ve Dış Tic. Ltd. Şti.</w:t>
      </w:r>
      <w:r w:rsidR="006F502F"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6F502F">
        <w:rPr>
          <w:sz w:val="22"/>
          <w:szCs w:val="22"/>
          <w:lang w:val="en-GB"/>
        </w:rPr>
        <w:t xml:space="preserve"> 6270404121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36776D" w:rsidRPr="00E175E1">
        <w:rPr>
          <w:sz w:val="22"/>
          <w:szCs w:val="22"/>
        </w:rPr>
        <w:t>Mustafa Kemal Mah. 2158 Sokak</w:t>
      </w:r>
      <w:r w:rsidR="0036776D">
        <w:rPr>
          <w:sz w:val="22"/>
          <w:szCs w:val="22"/>
        </w:rPr>
        <w:t xml:space="preserve"> </w:t>
      </w:r>
      <w:r w:rsidR="0036776D" w:rsidRPr="00E175E1">
        <w:rPr>
          <w:sz w:val="22"/>
          <w:szCs w:val="22"/>
        </w:rPr>
        <w:t>Duru Plaza No: 3/3 Çankaya, Ankara</w:t>
      </w:r>
      <w:r w:rsidRPr="00803D74">
        <w:rPr>
          <w:sz w:val="22"/>
          <w:szCs w:val="22"/>
          <w:lang w:val="en-GB"/>
        </w:rPr>
        <w:br/>
        <w:t xml:space="preserve">Town: </w:t>
      </w:r>
      <w:r w:rsidR="0036776D">
        <w:rPr>
          <w:sz w:val="22"/>
          <w:szCs w:val="22"/>
          <w:lang w:val="en-GB"/>
        </w:rPr>
        <w:t>ANKARA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F54DDB">
        <w:rPr>
          <w:sz w:val="22"/>
          <w:szCs w:val="22"/>
          <w:lang w:val="en-GB"/>
        </w:rPr>
        <w:t>06</w:t>
      </w:r>
      <w:r w:rsidR="00F90687">
        <w:rPr>
          <w:sz w:val="22"/>
          <w:szCs w:val="22"/>
          <w:lang w:val="en-GB"/>
        </w:rPr>
        <w:t>51</w:t>
      </w:r>
      <w:r w:rsidR="00F54DDB">
        <w:rPr>
          <w:sz w:val="22"/>
          <w:szCs w:val="22"/>
          <w:lang w:val="en-GB"/>
        </w:rPr>
        <w:t>0</w:t>
      </w:r>
    </w:p>
    <w:p w14:paraId="23C2DDE1" w14:textId="77777777" w:rsidR="005117F3" w:rsidRDefault="005117F3" w:rsidP="006F502F">
      <w:pPr>
        <w:spacing w:before="0" w:after="0"/>
        <w:rPr>
          <w:sz w:val="22"/>
          <w:szCs w:val="22"/>
          <w:lang w:val="en-GB"/>
        </w:rPr>
      </w:pPr>
    </w:p>
    <w:p w14:paraId="4E18DB14" w14:textId="4E855AC1" w:rsidR="005117F3" w:rsidRPr="0070791C" w:rsidRDefault="005117F3" w:rsidP="005117F3">
      <w:pPr>
        <w:spacing w:beforeAutospacing="1" w:afterAutospacing="1"/>
        <w:rPr>
          <w:sz w:val="22"/>
          <w:szCs w:val="22"/>
          <w:lang w:val="en-GB"/>
        </w:rPr>
      </w:pPr>
      <w:r w:rsidRPr="00F16C5E">
        <w:rPr>
          <w:b/>
          <w:bCs/>
          <w:sz w:val="22"/>
          <w:szCs w:val="22"/>
          <w:lang w:val="en-GB"/>
        </w:rPr>
        <w:t xml:space="preserve">LOT </w:t>
      </w:r>
      <w:r>
        <w:rPr>
          <w:b/>
          <w:bCs/>
          <w:sz w:val="22"/>
          <w:szCs w:val="22"/>
          <w:lang w:val="en-GB"/>
        </w:rPr>
        <w:t>6</w:t>
      </w:r>
      <w:r w:rsidRPr="00F16C5E">
        <w:rPr>
          <w:b/>
          <w:bCs/>
          <w:sz w:val="22"/>
          <w:szCs w:val="22"/>
          <w:lang w:val="en-GB"/>
        </w:rPr>
        <w:t>:</w:t>
      </w:r>
    </w:p>
    <w:p w14:paraId="4E72C3FE" w14:textId="2A997B83" w:rsidR="00050D35" w:rsidRPr="0036776D" w:rsidRDefault="005117F3" w:rsidP="005117F3">
      <w:pPr>
        <w:spacing w:before="0" w:after="0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>
        <w:t>MYB Rönesans Sağlık Hizmetleri İç ve Dış Tic. Ltd. Şti.</w:t>
      </w:r>
      <w:r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6270404121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Pr="00E175E1">
        <w:rPr>
          <w:sz w:val="22"/>
          <w:szCs w:val="22"/>
        </w:rPr>
        <w:t>Mustafa Kemal Mah. 2158 Sokak</w:t>
      </w:r>
      <w:r>
        <w:rPr>
          <w:sz w:val="22"/>
          <w:szCs w:val="22"/>
        </w:rPr>
        <w:t xml:space="preserve"> </w:t>
      </w:r>
      <w:r w:rsidRPr="00E175E1">
        <w:rPr>
          <w:sz w:val="22"/>
          <w:szCs w:val="22"/>
        </w:rPr>
        <w:t>Duru Plaza No: 3/3 Çankaya, Ankara</w:t>
      </w:r>
      <w:r w:rsidRPr="00803D74">
        <w:rPr>
          <w:sz w:val="22"/>
          <w:szCs w:val="22"/>
          <w:lang w:val="en-GB"/>
        </w:rPr>
        <w:br/>
        <w:t xml:space="preserve">Town: </w:t>
      </w:r>
      <w:r>
        <w:rPr>
          <w:sz w:val="22"/>
          <w:szCs w:val="22"/>
          <w:lang w:val="en-GB"/>
        </w:rPr>
        <w:t>ANKARA</w:t>
      </w:r>
      <w:r w:rsidRPr="00803D74"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lang w:val="en-GB"/>
        </w:rPr>
        <w:t>06510</w:t>
      </w:r>
      <w:r w:rsidR="00050D35" w:rsidRPr="00803D74">
        <w:rPr>
          <w:sz w:val="22"/>
          <w:szCs w:val="22"/>
          <w:lang w:val="en-GB"/>
        </w:rPr>
        <w:br/>
      </w: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5D050F51" w14:textId="048D3932" w:rsidR="00381961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6A598C">
        <w:rPr>
          <w:b/>
          <w:sz w:val="22"/>
          <w:szCs w:val="22"/>
          <w:lang w:val="en-GB"/>
        </w:rPr>
        <w:br/>
      </w:r>
    </w:p>
    <w:p w14:paraId="51D23B12" w14:textId="2F1AD2FC" w:rsidR="006A598C" w:rsidRPr="003A3149" w:rsidRDefault="006A598C" w:rsidP="006A598C">
      <w:pPr>
        <w:pStyle w:val="ListParagraph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 w:rsidRPr="003A3149">
        <w:rPr>
          <w:sz w:val="22"/>
          <w:szCs w:val="22"/>
          <w:lang w:val="en-GB"/>
        </w:rPr>
        <w:t xml:space="preserve">LOT </w:t>
      </w:r>
      <w:r w:rsidR="002C133F">
        <w:rPr>
          <w:sz w:val="22"/>
          <w:szCs w:val="22"/>
          <w:lang w:val="en-GB"/>
        </w:rPr>
        <w:t>3</w:t>
      </w:r>
      <w:r w:rsidRPr="003A3149">
        <w:rPr>
          <w:sz w:val="22"/>
          <w:szCs w:val="22"/>
          <w:lang w:val="en-GB"/>
        </w:rPr>
        <w:t xml:space="preserve">: </w:t>
      </w:r>
      <w:r w:rsidR="00623A7C">
        <w:rPr>
          <w:sz w:val="22"/>
          <w:szCs w:val="22"/>
          <w:lang w:val="en-GB"/>
        </w:rPr>
        <w:t>99</w:t>
      </w:r>
      <w:r w:rsidRPr="003A3149">
        <w:rPr>
          <w:sz w:val="22"/>
          <w:szCs w:val="22"/>
          <w:lang w:val="en-GB"/>
        </w:rPr>
        <w:t>.</w:t>
      </w:r>
      <w:r w:rsidR="00623A7C">
        <w:rPr>
          <w:sz w:val="22"/>
          <w:szCs w:val="22"/>
          <w:lang w:val="en-GB"/>
        </w:rPr>
        <w:t>85</w:t>
      </w:r>
      <w:r w:rsidRPr="003A3149">
        <w:rPr>
          <w:sz w:val="22"/>
          <w:szCs w:val="22"/>
          <w:lang w:val="en-GB"/>
        </w:rPr>
        <w:t>0,00 EUR</w:t>
      </w:r>
    </w:p>
    <w:p w14:paraId="0930FE14" w14:textId="6CA7CF19" w:rsidR="006A598C" w:rsidRDefault="006A598C" w:rsidP="006A598C">
      <w:pPr>
        <w:pStyle w:val="ListParagraph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 w:rsidRPr="003A3149">
        <w:rPr>
          <w:sz w:val="22"/>
          <w:szCs w:val="22"/>
          <w:lang w:val="en-GB"/>
        </w:rPr>
        <w:t xml:space="preserve">LOT </w:t>
      </w:r>
      <w:r w:rsidR="00623A7C">
        <w:rPr>
          <w:sz w:val="22"/>
          <w:szCs w:val="22"/>
          <w:lang w:val="en-GB"/>
        </w:rPr>
        <w:t>4</w:t>
      </w:r>
      <w:r w:rsidRPr="003A3149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="00623A7C">
        <w:rPr>
          <w:sz w:val="22"/>
          <w:szCs w:val="22"/>
        </w:rPr>
        <w:t>119</w:t>
      </w:r>
      <w:r>
        <w:rPr>
          <w:sz w:val="22"/>
          <w:szCs w:val="22"/>
        </w:rPr>
        <w:t>.9</w:t>
      </w:r>
      <w:r w:rsidR="00623A7C">
        <w:rPr>
          <w:sz w:val="22"/>
          <w:szCs w:val="22"/>
        </w:rPr>
        <w:t>00</w:t>
      </w:r>
      <w:r>
        <w:rPr>
          <w:sz w:val="22"/>
          <w:szCs w:val="22"/>
        </w:rPr>
        <w:t>,00 EUR</w:t>
      </w:r>
    </w:p>
    <w:p w14:paraId="0E8C49C2" w14:textId="6CB0D5F3" w:rsidR="00623A7C" w:rsidRDefault="00623A7C" w:rsidP="006A598C">
      <w:pPr>
        <w:pStyle w:val="ListParagraph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LOT 6: </w:t>
      </w:r>
      <w:r w:rsidR="00E14799">
        <w:rPr>
          <w:sz w:val="22"/>
          <w:szCs w:val="22"/>
        </w:rPr>
        <w:t>53.950,00 EUR</w:t>
      </w:r>
    </w:p>
    <w:p w14:paraId="1A88C60D" w14:textId="7FD80BDE" w:rsidR="00803D74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br/>
      </w:r>
      <w:r w:rsidRPr="009C71B1">
        <w:rPr>
          <w:b/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7EE67CFE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r w:rsidRPr="006A598C">
        <w:rPr>
          <w:sz w:val="22"/>
          <w:szCs w:val="22"/>
        </w:rPr>
        <w:t>subcontracted: 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69BE40C7" w:rsidR="009C71B1" w:rsidRPr="0069074D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094CDA51" w14:textId="77777777" w:rsidR="00254849" w:rsidRPr="0069074D" w:rsidRDefault="00254849" w:rsidP="00254849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p w14:paraId="5563BA3E" w14:textId="7CCE16C7" w:rsidR="001468B0" w:rsidRPr="0069074D" w:rsidRDefault="001468B0" w:rsidP="00254849">
      <w:pPr>
        <w:pStyle w:val="Blockquote"/>
        <w:ind w:left="0"/>
        <w:rPr>
          <w:sz w:val="22"/>
          <w:szCs w:val="22"/>
          <w:lang w:val="en-GB"/>
        </w:rPr>
      </w:pPr>
    </w:p>
    <w:sectPr w:rsidR="001468B0" w:rsidRPr="0069074D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3C69" w14:textId="77777777" w:rsidR="00D2289B" w:rsidRDefault="00D2289B">
      <w:r>
        <w:separator/>
      </w:r>
    </w:p>
  </w:endnote>
  <w:endnote w:type="continuationSeparator" w:id="0">
    <w:p w14:paraId="75880303" w14:textId="77777777" w:rsidR="00D2289B" w:rsidRDefault="00D2289B">
      <w:r>
        <w:continuationSeparator/>
      </w:r>
    </w:p>
  </w:endnote>
  <w:endnote w:type="continuationNotice" w:id="1">
    <w:p w14:paraId="5BC95FAE" w14:textId="77777777" w:rsidR="00D2289B" w:rsidRDefault="00D228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4DBE8DC4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A50584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A50584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54FC" w14:textId="77777777" w:rsidR="00D2289B" w:rsidRDefault="00D2289B">
      <w:r>
        <w:separator/>
      </w:r>
    </w:p>
  </w:footnote>
  <w:footnote w:type="continuationSeparator" w:id="0">
    <w:p w14:paraId="4F6EF7B5" w14:textId="77777777" w:rsidR="00D2289B" w:rsidRDefault="00D2289B">
      <w:r>
        <w:continuationSeparator/>
      </w:r>
    </w:p>
  </w:footnote>
  <w:footnote w:type="continuationNotice" w:id="1">
    <w:p w14:paraId="79E0AAFC" w14:textId="77777777" w:rsidR="00D2289B" w:rsidRDefault="00D2289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0600C"/>
    <w:multiLevelType w:val="hybridMultilevel"/>
    <w:tmpl w:val="0E646340"/>
    <w:lvl w:ilvl="0" w:tplc="40F6996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27436"/>
    <w:rsid w:val="0004710F"/>
    <w:rsid w:val="00050D35"/>
    <w:rsid w:val="000566B3"/>
    <w:rsid w:val="000771A8"/>
    <w:rsid w:val="00086A1C"/>
    <w:rsid w:val="000C16CA"/>
    <w:rsid w:val="000C1D20"/>
    <w:rsid w:val="00102280"/>
    <w:rsid w:val="0010506D"/>
    <w:rsid w:val="001468B0"/>
    <w:rsid w:val="00195A7C"/>
    <w:rsid w:val="00196CB0"/>
    <w:rsid w:val="001A4C41"/>
    <w:rsid w:val="001B71FE"/>
    <w:rsid w:val="001C76B2"/>
    <w:rsid w:val="001D71A3"/>
    <w:rsid w:val="001F0920"/>
    <w:rsid w:val="00204689"/>
    <w:rsid w:val="00216D08"/>
    <w:rsid w:val="00221005"/>
    <w:rsid w:val="00247209"/>
    <w:rsid w:val="00254849"/>
    <w:rsid w:val="002650EC"/>
    <w:rsid w:val="00287B6F"/>
    <w:rsid w:val="002907A9"/>
    <w:rsid w:val="002A5CA1"/>
    <w:rsid w:val="002C133F"/>
    <w:rsid w:val="002C5156"/>
    <w:rsid w:val="003142FC"/>
    <w:rsid w:val="0031728E"/>
    <w:rsid w:val="00323877"/>
    <w:rsid w:val="00324D2D"/>
    <w:rsid w:val="003504A8"/>
    <w:rsid w:val="00356EE9"/>
    <w:rsid w:val="00360176"/>
    <w:rsid w:val="0036776D"/>
    <w:rsid w:val="003767F3"/>
    <w:rsid w:val="00381961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74A36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D0344"/>
    <w:rsid w:val="004D1716"/>
    <w:rsid w:val="005117F3"/>
    <w:rsid w:val="0051522D"/>
    <w:rsid w:val="00533C01"/>
    <w:rsid w:val="005373E7"/>
    <w:rsid w:val="00563EEF"/>
    <w:rsid w:val="00576F66"/>
    <w:rsid w:val="005802E4"/>
    <w:rsid w:val="00590A50"/>
    <w:rsid w:val="005955EB"/>
    <w:rsid w:val="005A4EF9"/>
    <w:rsid w:val="005A51D9"/>
    <w:rsid w:val="005B7081"/>
    <w:rsid w:val="005C236C"/>
    <w:rsid w:val="005D0ACC"/>
    <w:rsid w:val="005D410B"/>
    <w:rsid w:val="005D66DC"/>
    <w:rsid w:val="005E0182"/>
    <w:rsid w:val="006124AD"/>
    <w:rsid w:val="00614E5E"/>
    <w:rsid w:val="00615F43"/>
    <w:rsid w:val="00623A7C"/>
    <w:rsid w:val="006320B3"/>
    <w:rsid w:val="006461A2"/>
    <w:rsid w:val="006700BC"/>
    <w:rsid w:val="00670EE3"/>
    <w:rsid w:val="006743EB"/>
    <w:rsid w:val="00675E23"/>
    <w:rsid w:val="0069074D"/>
    <w:rsid w:val="00694F5A"/>
    <w:rsid w:val="006A2C5E"/>
    <w:rsid w:val="006A598C"/>
    <w:rsid w:val="006B66AB"/>
    <w:rsid w:val="006C7AE4"/>
    <w:rsid w:val="006F502F"/>
    <w:rsid w:val="0070791C"/>
    <w:rsid w:val="00711D24"/>
    <w:rsid w:val="00726B8E"/>
    <w:rsid w:val="00727476"/>
    <w:rsid w:val="00730E67"/>
    <w:rsid w:val="007316D7"/>
    <w:rsid w:val="007334CA"/>
    <w:rsid w:val="00752502"/>
    <w:rsid w:val="00785C87"/>
    <w:rsid w:val="00795EF2"/>
    <w:rsid w:val="007C3A06"/>
    <w:rsid w:val="007C5653"/>
    <w:rsid w:val="007D078C"/>
    <w:rsid w:val="007D0804"/>
    <w:rsid w:val="007E1D18"/>
    <w:rsid w:val="007E5A36"/>
    <w:rsid w:val="007F27F9"/>
    <w:rsid w:val="00801364"/>
    <w:rsid w:val="00803D74"/>
    <w:rsid w:val="00806E5C"/>
    <w:rsid w:val="00807B54"/>
    <w:rsid w:val="00833B00"/>
    <w:rsid w:val="00841AEF"/>
    <w:rsid w:val="0087529C"/>
    <w:rsid w:val="008B3357"/>
    <w:rsid w:val="008D1C6D"/>
    <w:rsid w:val="008E2772"/>
    <w:rsid w:val="008E318A"/>
    <w:rsid w:val="008E614F"/>
    <w:rsid w:val="00925DA7"/>
    <w:rsid w:val="00970130"/>
    <w:rsid w:val="00975606"/>
    <w:rsid w:val="009B618B"/>
    <w:rsid w:val="009C0D98"/>
    <w:rsid w:val="009C5754"/>
    <w:rsid w:val="009C6DE6"/>
    <w:rsid w:val="009C71B1"/>
    <w:rsid w:val="009F7BFA"/>
    <w:rsid w:val="00A074C8"/>
    <w:rsid w:val="00A17627"/>
    <w:rsid w:val="00A26A74"/>
    <w:rsid w:val="00A50584"/>
    <w:rsid w:val="00A5060C"/>
    <w:rsid w:val="00A71CF6"/>
    <w:rsid w:val="00A95A11"/>
    <w:rsid w:val="00AA17E6"/>
    <w:rsid w:val="00AA1E08"/>
    <w:rsid w:val="00AC12C6"/>
    <w:rsid w:val="00AC392C"/>
    <w:rsid w:val="00AD1414"/>
    <w:rsid w:val="00B03016"/>
    <w:rsid w:val="00B10189"/>
    <w:rsid w:val="00B30E30"/>
    <w:rsid w:val="00B47B18"/>
    <w:rsid w:val="00B609FD"/>
    <w:rsid w:val="00B66E49"/>
    <w:rsid w:val="00B7633C"/>
    <w:rsid w:val="00B84FD6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0814"/>
    <w:rsid w:val="00C63FAD"/>
    <w:rsid w:val="00C662EA"/>
    <w:rsid w:val="00C820FD"/>
    <w:rsid w:val="00CB7D6E"/>
    <w:rsid w:val="00CE7DB8"/>
    <w:rsid w:val="00D2289B"/>
    <w:rsid w:val="00D30DC8"/>
    <w:rsid w:val="00D32267"/>
    <w:rsid w:val="00D44DFE"/>
    <w:rsid w:val="00D56660"/>
    <w:rsid w:val="00D57185"/>
    <w:rsid w:val="00D61874"/>
    <w:rsid w:val="00D73B85"/>
    <w:rsid w:val="00DA435C"/>
    <w:rsid w:val="00DC172C"/>
    <w:rsid w:val="00DD10B2"/>
    <w:rsid w:val="00DD3F93"/>
    <w:rsid w:val="00DD56F3"/>
    <w:rsid w:val="00DE0B90"/>
    <w:rsid w:val="00DE5C70"/>
    <w:rsid w:val="00E14799"/>
    <w:rsid w:val="00E6285C"/>
    <w:rsid w:val="00E75DF1"/>
    <w:rsid w:val="00E83E08"/>
    <w:rsid w:val="00E86293"/>
    <w:rsid w:val="00E92730"/>
    <w:rsid w:val="00EB6BE7"/>
    <w:rsid w:val="00EC4EF1"/>
    <w:rsid w:val="00ED7DD9"/>
    <w:rsid w:val="00EE316E"/>
    <w:rsid w:val="00EE5B7F"/>
    <w:rsid w:val="00F16C5E"/>
    <w:rsid w:val="00F32B7B"/>
    <w:rsid w:val="00F37046"/>
    <w:rsid w:val="00F37258"/>
    <w:rsid w:val="00F452E9"/>
    <w:rsid w:val="00F54DDB"/>
    <w:rsid w:val="00F646BB"/>
    <w:rsid w:val="00F761C0"/>
    <w:rsid w:val="00F90687"/>
    <w:rsid w:val="00FC7852"/>
    <w:rsid w:val="00FD5A6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rsid w:val="00452C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34CA"/>
    <w:pPr>
      <w:widowControl/>
      <w:spacing w:beforeAutospacing="1" w:afterAutospacing="1"/>
    </w:pPr>
    <w:rPr>
      <w:snapToGrid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E8A7E-F5C9-4E50-B6DB-9FB6C879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Yoda</cp:lastModifiedBy>
  <cp:revision>2</cp:revision>
  <cp:lastPrinted>2000-12-14T11:55:00Z</cp:lastPrinted>
  <dcterms:created xsi:type="dcterms:W3CDTF">2023-08-03T12:34:00Z</dcterms:created>
  <dcterms:modified xsi:type="dcterms:W3CDTF">2023-08-03T12:34:00Z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