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Gl"/>
          <w:sz w:val="28"/>
          <w:szCs w:val="28"/>
        </w:rPr>
      </w:pPr>
      <w:r w:rsidRPr="00204689">
        <w:rPr>
          <w:rStyle w:val="Gl"/>
          <w:sz w:val="28"/>
          <w:szCs w:val="28"/>
        </w:rPr>
        <w:t>CONTRACT AWARD NOTICE</w:t>
      </w:r>
    </w:p>
    <w:p w14:paraId="0DA2807E" w14:textId="03BCEAE4"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AD1414">
        <w:rPr>
          <w:b/>
          <w:sz w:val="22"/>
          <w:szCs w:val="22"/>
          <w:lang w:val="en-GB"/>
        </w:rPr>
        <w:t>Supply of laboratory equipment for the purposes and functioning of scientific laboratories of the Blue Growth Research centre at Trakya University in Lots</w:t>
      </w:r>
      <w:r w:rsidR="00AD1414" w:rsidRPr="004E0A63">
        <w:rPr>
          <w:sz w:val="22"/>
          <w:szCs w:val="22"/>
          <w:u w:val="single"/>
        </w:rPr>
        <w:t xml:space="preserve"> </w:t>
      </w: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B84FD6" w:rsidRPr="00866553">
        <w:rPr>
          <w:b/>
          <w:bCs/>
          <w:sz w:val="22"/>
          <w:szCs w:val="22"/>
          <w:lang w:val="en-GB"/>
        </w:rPr>
        <w:t xml:space="preserve">CB005.3.12.001 - </w:t>
      </w:r>
      <w:r w:rsidR="00B84FD6" w:rsidRPr="00866553">
        <w:rPr>
          <w:b/>
          <w:bCs/>
          <w:sz w:val="22"/>
          <w:szCs w:val="22"/>
        </w:rPr>
        <w:t>P</w:t>
      </w:r>
      <w:r w:rsidR="00B84FD6" w:rsidRPr="00866553">
        <w:rPr>
          <w:b/>
          <w:bCs/>
          <w:sz w:val="22"/>
          <w:szCs w:val="22"/>
          <w:lang w:val="en-GB"/>
        </w:rPr>
        <w:t xml:space="preserve">P – Supply </w:t>
      </w:r>
      <w:r w:rsidR="00B84FD6" w:rsidRPr="00866553">
        <w:rPr>
          <w:b/>
          <w:bCs/>
          <w:sz w:val="22"/>
          <w:szCs w:val="22"/>
        </w:rPr>
        <w:t>7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3E3D741A" w14:textId="11D8CBB2" w:rsidR="00801364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</w:p>
    <w:p w14:paraId="33123DFE" w14:textId="7240F463" w:rsidR="00801364" w:rsidRPr="005A3271" w:rsidRDefault="00801364" w:rsidP="00801364">
      <w:pPr>
        <w:pStyle w:val="ListeParagraf"/>
        <w:numPr>
          <w:ilvl w:val="0"/>
          <w:numId w:val="11"/>
        </w:numPr>
        <w:spacing w:before="0" w:after="0"/>
        <w:outlineLvl w:val="0"/>
        <w:rPr>
          <w:sz w:val="22"/>
          <w:szCs w:val="22"/>
          <w:lang w:val="en-GB"/>
        </w:rPr>
      </w:pPr>
      <w:r w:rsidRPr="005A3271">
        <w:rPr>
          <w:sz w:val="22"/>
          <w:szCs w:val="22"/>
          <w:lang w:val="en-GB"/>
        </w:rPr>
        <w:t xml:space="preserve">CB005.3.12.001 - </w:t>
      </w:r>
      <w:r w:rsidRPr="005A3271">
        <w:rPr>
          <w:sz w:val="22"/>
          <w:szCs w:val="22"/>
        </w:rPr>
        <w:t>P</w:t>
      </w:r>
      <w:r w:rsidRPr="005A3271">
        <w:rPr>
          <w:sz w:val="22"/>
          <w:szCs w:val="22"/>
          <w:lang w:val="en-GB"/>
        </w:rPr>
        <w:t xml:space="preserve">P – Supply </w:t>
      </w:r>
      <w:r w:rsidRPr="005A3271">
        <w:rPr>
          <w:sz w:val="22"/>
          <w:szCs w:val="22"/>
        </w:rPr>
        <w:t xml:space="preserve">7-LOT </w:t>
      </w:r>
      <w:r w:rsidR="00DA435C">
        <w:rPr>
          <w:sz w:val="22"/>
          <w:szCs w:val="22"/>
        </w:rPr>
        <w:t>2</w:t>
      </w:r>
    </w:p>
    <w:p w14:paraId="2B16C5D5" w14:textId="49AD65AA" w:rsidR="00801364" w:rsidRPr="00801364" w:rsidRDefault="00801364" w:rsidP="00803D74">
      <w:pPr>
        <w:pStyle w:val="ListeParagraf"/>
        <w:numPr>
          <w:ilvl w:val="0"/>
          <w:numId w:val="11"/>
        </w:numPr>
        <w:spacing w:before="0" w:after="0"/>
        <w:outlineLvl w:val="0"/>
        <w:rPr>
          <w:b/>
          <w:sz w:val="28"/>
          <w:lang w:val="en-GB"/>
        </w:rPr>
      </w:pPr>
      <w:r w:rsidRPr="005A3271">
        <w:rPr>
          <w:sz w:val="22"/>
          <w:szCs w:val="22"/>
          <w:lang w:val="en-GB"/>
        </w:rPr>
        <w:t xml:space="preserve">CB005.3.12.001 - </w:t>
      </w:r>
      <w:r w:rsidRPr="005A3271">
        <w:rPr>
          <w:sz w:val="22"/>
          <w:szCs w:val="22"/>
        </w:rPr>
        <w:t>P</w:t>
      </w:r>
      <w:r w:rsidRPr="005A3271">
        <w:rPr>
          <w:sz w:val="22"/>
          <w:szCs w:val="22"/>
          <w:lang w:val="en-GB"/>
        </w:rPr>
        <w:t xml:space="preserve">P – Supply </w:t>
      </w:r>
      <w:r w:rsidRPr="005A3271">
        <w:rPr>
          <w:sz w:val="22"/>
          <w:szCs w:val="22"/>
        </w:rPr>
        <w:t xml:space="preserve">7-LOT </w:t>
      </w:r>
      <w:r w:rsidR="00DA435C">
        <w:rPr>
          <w:sz w:val="22"/>
          <w:szCs w:val="22"/>
        </w:rPr>
        <w:t>5</w:t>
      </w:r>
      <w:r w:rsidRPr="005A3271">
        <w:rPr>
          <w:sz w:val="22"/>
          <w:szCs w:val="22"/>
          <w:lang w:val="en-GB"/>
        </w:rPr>
        <w:br/>
      </w:r>
    </w:p>
    <w:p w14:paraId="128DC1BB" w14:textId="0730E828" w:rsidR="000C1D20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br/>
        <w:t>Title:</w:t>
      </w:r>
    </w:p>
    <w:p w14:paraId="0B11EEE5" w14:textId="52F4875F" w:rsidR="005C236C" w:rsidRPr="000566B3" w:rsidRDefault="005C236C" w:rsidP="000566B3">
      <w:pPr>
        <w:pStyle w:val="ListeParagraf"/>
        <w:numPr>
          <w:ilvl w:val="0"/>
          <w:numId w:val="11"/>
        </w:numPr>
        <w:spacing w:before="0" w:after="0"/>
        <w:outlineLvl w:val="0"/>
        <w:rPr>
          <w:sz w:val="22"/>
          <w:szCs w:val="22"/>
          <w:lang w:val="en-GB"/>
        </w:rPr>
      </w:pPr>
      <w:r w:rsidRPr="000566B3">
        <w:rPr>
          <w:sz w:val="22"/>
          <w:szCs w:val="22"/>
          <w:lang w:val="en-GB"/>
        </w:rPr>
        <w:t>Lot 2 Supply of Nuclear Magnetic Resonance spectrometer</w:t>
      </w:r>
    </w:p>
    <w:p w14:paraId="614AC442" w14:textId="20C953AE" w:rsidR="00D61874" w:rsidRDefault="00FD5A6E" w:rsidP="000566B3">
      <w:pPr>
        <w:pStyle w:val="ListeParagraf"/>
        <w:numPr>
          <w:ilvl w:val="0"/>
          <w:numId w:val="11"/>
        </w:numPr>
        <w:spacing w:before="0" w:after="0"/>
        <w:outlineLvl w:val="0"/>
        <w:rPr>
          <w:sz w:val="22"/>
          <w:szCs w:val="22"/>
          <w:lang w:val="en-GB"/>
        </w:rPr>
      </w:pPr>
      <w:r w:rsidRPr="000566B3">
        <w:rPr>
          <w:sz w:val="22"/>
          <w:szCs w:val="22"/>
          <w:lang w:val="en-GB"/>
        </w:rPr>
        <w:t>Lot 5 Supply of Lab appliances</w:t>
      </w:r>
    </w:p>
    <w:p w14:paraId="634DEAA3" w14:textId="3E9CCF4B" w:rsidR="000C1D20" w:rsidRPr="00D61874" w:rsidRDefault="00D61874" w:rsidP="00D618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Two</w:t>
      </w:r>
      <w:r w:rsidR="009C71B1" w:rsidRPr="00D61874">
        <w:rPr>
          <w:sz w:val="22"/>
          <w:szCs w:val="22"/>
          <w:lang w:val="en-GB"/>
        </w:rPr>
        <w:t xml:space="preserve"> </w:t>
      </w:r>
      <w:r w:rsidR="000566B3">
        <w:rPr>
          <w:sz w:val="22"/>
          <w:szCs w:val="22"/>
          <w:lang w:val="en-GB"/>
        </w:rPr>
        <w:t>contracts (L</w:t>
      </w:r>
      <w:r w:rsidR="009C71B1" w:rsidRPr="00D61874">
        <w:rPr>
          <w:sz w:val="22"/>
          <w:szCs w:val="22"/>
          <w:lang w:val="en-GB"/>
        </w:rPr>
        <w:t>ot</w:t>
      </w:r>
      <w:r w:rsidR="000566B3">
        <w:rPr>
          <w:sz w:val="22"/>
          <w:szCs w:val="22"/>
          <w:lang w:val="en-GB"/>
        </w:rPr>
        <w:t xml:space="preserve"> 2 – Lot 5)</w:t>
      </w:r>
      <w:r w:rsidR="009C71B1" w:rsidRPr="00D618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are</w:t>
      </w:r>
      <w:r w:rsidR="009C71B1" w:rsidRPr="00D61874">
        <w:rPr>
          <w:sz w:val="22"/>
          <w:szCs w:val="22"/>
          <w:lang w:val="en-GB"/>
        </w:rPr>
        <w:t xml:space="preserve"> awarded: yes</w:t>
      </w:r>
      <w:r w:rsidR="009C71B1" w:rsidRPr="00D61874"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3E96D261" w:rsidR="00803D74" w:rsidRPr="00803D74" w:rsidRDefault="00196CB0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lang w:val="en-GB"/>
        </w:rPr>
        <w:t>20.12.2022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68DCEA89" w14:textId="77777777" w:rsidR="006700BC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</w:p>
    <w:p w14:paraId="08F5B13E" w14:textId="33E832EE" w:rsidR="00356EE9" w:rsidRDefault="00356EE9" w:rsidP="00356EE9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 for LOT 2</w:t>
      </w:r>
      <w:r w:rsidRPr="003A3149">
        <w:rPr>
          <w:sz w:val="22"/>
          <w:szCs w:val="22"/>
          <w:lang w:val="en-GB"/>
        </w:rPr>
        <w:t xml:space="preserve"> </w:t>
      </w:r>
    </w:p>
    <w:p w14:paraId="71332E92" w14:textId="4BAA5120" w:rsidR="006700BC" w:rsidRDefault="00356EE9" w:rsidP="00356EE9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356EE9">
        <w:rPr>
          <w:sz w:val="22"/>
          <w:szCs w:val="22"/>
          <w:lang w:val="en-GB"/>
        </w:rPr>
        <w:t xml:space="preserve"> for LOT </w:t>
      </w:r>
      <w:r>
        <w:rPr>
          <w:sz w:val="22"/>
          <w:szCs w:val="22"/>
          <w:lang w:val="en-GB"/>
        </w:rPr>
        <w:t>3</w:t>
      </w:r>
    </w:p>
    <w:p w14:paraId="795A6BE7" w14:textId="37CB7C25" w:rsidR="00C60814" w:rsidRDefault="00C60814" w:rsidP="00356EE9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 for LOT 4</w:t>
      </w:r>
    </w:p>
    <w:p w14:paraId="37263F13" w14:textId="7CFBF48F" w:rsidR="00C60814" w:rsidRDefault="00C60814" w:rsidP="00356EE9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 for LOT 5 </w:t>
      </w:r>
    </w:p>
    <w:p w14:paraId="44972BA3" w14:textId="60B0564D" w:rsidR="00C60814" w:rsidRPr="00356EE9" w:rsidRDefault="00C60814" w:rsidP="00356EE9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 for LOT 6</w:t>
      </w:r>
    </w:p>
    <w:p w14:paraId="5B67BF0C" w14:textId="4FD1A252" w:rsidR="00803D74" w:rsidRPr="00803D74" w:rsidRDefault="00C6081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 </w:t>
      </w:r>
      <w:r w:rsidR="00803D74" w:rsidRPr="00803D74">
        <w:rPr>
          <w:sz w:val="22"/>
          <w:szCs w:val="22"/>
          <w:lang w:val="en-GB"/>
        </w:rPr>
        <w:br/>
      </w:r>
      <w:r w:rsidR="00803D74" w:rsidRPr="00A5060C">
        <w:rPr>
          <w:sz w:val="22"/>
          <w:szCs w:val="22"/>
          <w:lang w:val="en-GB"/>
        </w:rPr>
        <w:t>The contract has been awarded to a group of economic operators: 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5BD6D644" w14:textId="5D9674B6" w:rsidR="00050D35" w:rsidRPr="00F16C5E" w:rsidRDefault="00050D35" w:rsidP="00803D74">
      <w:pPr>
        <w:spacing w:beforeAutospacing="1" w:afterAutospacing="1"/>
        <w:rPr>
          <w:b/>
          <w:bCs/>
          <w:sz w:val="22"/>
          <w:szCs w:val="22"/>
          <w:lang w:val="en-GB"/>
        </w:rPr>
      </w:pPr>
      <w:r w:rsidRPr="00F16C5E">
        <w:rPr>
          <w:b/>
          <w:bCs/>
          <w:sz w:val="22"/>
          <w:szCs w:val="22"/>
          <w:lang w:val="en-GB"/>
        </w:rPr>
        <w:t>LOT 2:</w:t>
      </w:r>
    </w:p>
    <w:p w14:paraId="56B6832B" w14:textId="77777777" w:rsidR="0070791C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proofErr w:type="spellStart"/>
      <w:r w:rsidR="00050D35" w:rsidRPr="00050D35">
        <w:rPr>
          <w:sz w:val="22"/>
          <w:szCs w:val="22"/>
          <w:lang w:val="en-GB"/>
        </w:rPr>
        <w:t>Seha</w:t>
      </w:r>
      <w:proofErr w:type="spellEnd"/>
      <w:r w:rsidR="00050D35" w:rsidRPr="00050D35">
        <w:rPr>
          <w:sz w:val="22"/>
          <w:szCs w:val="22"/>
          <w:lang w:val="en-GB"/>
        </w:rPr>
        <w:t xml:space="preserve"> </w:t>
      </w:r>
      <w:proofErr w:type="spellStart"/>
      <w:r w:rsidR="00050D35" w:rsidRPr="00050D35">
        <w:rPr>
          <w:sz w:val="22"/>
          <w:szCs w:val="22"/>
          <w:lang w:val="en-GB"/>
        </w:rPr>
        <w:t>Mühendislik</w:t>
      </w:r>
      <w:proofErr w:type="spellEnd"/>
      <w:r w:rsidR="00050D35" w:rsidRPr="00050D35">
        <w:rPr>
          <w:sz w:val="22"/>
          <w:szCs w:val="22"/>
          <w:lang w:val="en-GB"/>
        </w:rPr>
        <w:t xml:space="preserve"> </w:t>
      </w:r>
      <w:proofErr w:type="spellStart"/>
      <w:r w:rsidR="00050D35" w:rsidRPr="00050D35">
        <w:rPr>
          <w:sz w:val="22"/>
          <w:szCs w:val="22"/>
          <w:lang w:val="en-GB"/>
        </w:rPr>
        <w:t>Müşavirlik</w:t>
      </w:r>
      <w:proofErr w:type="spellEnd"/>
      <w:r w:rsidR="00050D35" w:rsidRPr="00050D35">
        <w:rPr>
          <w:sz w:val="22"/>
          <w:szCs w:val="22"/>
          <w:lang w:val="en-GB"/>
        </w:rPr>
        <w:t xml:space="preserve"> Tic. </w:t>
      </w:r>
      <w:proofErr w:type="spellStart"/>
      <w:r w:rsidR="00050D35">
        <w:rPr>
          <w:sz w:val="22"/>
          <w:szCs w:val="22"/>
          <w:lang w:val="en-GB"/>
        </w:rPr>
        <w:t>v</w:t>
      </w:r>
      <w:r w:rsidR="00050D35" w:rsidRPr="00050D35">
        <w:rPr>
          <w:sz w:val="22"/>
          <w:szCs w:val="22"/>
          <w:lang w:val="en-GB"/>
        </w:rPr>
        <w:t>e</w:t>
      </w:r>
      <w:proofErr w:type="spellEnd"/>
      <w:r w:rsidR="00050D35" w:rsidRPr="00050D35">
        <w:rPr>
          <w:sz w:val="22"/>
          <w:szCs w:val="22"/>
          <w:lang w:val="en-GB"/>
        </w:rPr>
        <w:t xml:space="preserve"> </w:t>
      </w:r>
      <w:proofErr w:type="spellStart"/>
      <w:r w:rsidR="00050D35" w:rsidRPr="00050D35">
        <w:rPr>
          <w:sz w:val="22"/>
          <w:szCs w:val="22"/>
          <w:lang w:val="en-GB"/>
        </w:rPr>
        <w:t>Makina</w:t>
      </w:r>
      <w:proofErr w:type="spellEnd"/>
      <w:r w:rsidR="00050D35" w:rsidRPr="00050D35">
        <w:rPr>
          <w:sz w:val="22"/>
          <w:szCs w:val="22"/>
          <w:lang w:val="en-GB"/>
        </w:rPr>
        <w:t xml:space="preserve"> Sanayi A.Ş.</w:t>
      </w:r>
      <w:r w:rsidR="00050D35"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36776D">
        <w:rPr>
          <w:sz w:val="22"/>
          <w:szCs w:val="22"/>
          <w:lang w:val="en-GB"/>
        </w:rPr>
        <w:t>7580270351</w:t>
      </w:r>
      <w:r w:rsidRPr="00803D74">
        <w:rPr>
          <w:sz w:val="22"/>
          <w:szCs w:val="22"/>
          <w:lang w:val="en-GB"/>
        </w:rPr>
        <w:br/>
        <w:t>Postal addres</w:t>
      </w:r>
      <w:r w:rsidR="00F761C0">
        <w:rPr>
          <w:sz w:val="22"/>
          <w:szCs w:val="22"/>
          <w:lang w:val="en-GB"/>
        </w:rPr>
        <w:t xml:space="preserve">s: </w:t>
      </w:r>
      <w:proofErr w:type="spellStart"/>
      <w:r w:rsidR="00F761C0" w:rsidRPr="00F761C0">
        <w:rPr>
          <w:sz w:val="22"/>
          <w:szCs w:val="22"/>
          <w:lang w:val="en-GB"/>
        </w:rPr>
        <w:t>Ayten</w:t>
      </w:r>
      <w:proofErr w:type="spellEnd"/>
      <w:r w:rsidR="00F761C0" w:rsidRPr="00F761C0">
        <w:rPr>
          <w:sz w:val="22"/>
          <w:szCs w:val="22"/>
          <w:lang w:val="en-GB"/>
        </w:rPr>
        <w:t xml:space="preserve"> </w:t>
      </w:r>
      <w:proofErr w:type="spellStart"/>
      <w:r w:rsidR="00F761C0" w:rsidRPr="00F761C0">
        <w:rPr>
          <w:sz w:val="22"/>
          <w:szCs w:val="22"/>
          <w:lang w:val="en-GB"/>
        </w:rPr>
        <w:t>Sok</w:t>
      </w:r>
      <w:proofErr w:type="spellEnd"/>
      <w:r w:rsidR="00F761C0" w:rsidRPr="00F761C0">
        <w:rPr>
          <w:sz w:val="22"/>
          <w:szCs w:val="22"/>
          <w:lang w:val="en-GB"/>
        </w:rPr>
        <w:t xml:space="preserve">. No:27/2 </w:t>
      </w:r>
      <w:proofErr w:type="spellStart"/>
      <w:r w:rsidR="00F761C0" w:rsidRPr="00F761C0">
        <w:rPr>
          <w:sz w:val="22"/>
          <w:szCs w:val="22"/>
          <w:lang w:val="en-GB"/>
        </w:rPr>
        <w:t>Mebusevleri</w:t>
      </w:r>
      <w:proofErr w:type="spellEnd"/>
      <w:r w:rsidR="00F761C0" w:rsidRPr="00F761C0">
        <w:rPr>
          <w:sz w:val="22"/>
          <w:szCs w:val="22"/>
          <w:lang w:val="en-GB"/>
        </w:rPr>
        <w:t xml:space="preserve"> </w:t>
      </w:r>
      <w:proofErr w:type="spellStart"/>
      <w:r w:rsidR="00F761C0" w:rsidRPr="00F761C0">
        <w:rPr>
          <w:sz w:val="22"/>
          <w:szCs w:val="22"/>
          <w:lang w:val="en-GB"/>
        </w:rPr>
        <w:t>Çankaya</w:t>
      </w:r>
      <w:proofErr w:type="spellEnd"/>
      <w:r w:rsidR="00F761C0" w:rsidRPr="00F761C0">
        <w:rPr>
          <w:sz w:val="22"/>
          <w:szCs w:val="22"/>
          <w:lang w:val="en-GB"/>
        </w:rPr>
        <w:t>- Ankara</w:t>
      </w:r>
      <w:r w:rsidR="00F761C0"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Town:</w:t>
      </w:r>
      <w:r w:rsidR="009C6DE6">
        <w:rPr>
          <w:sz w:val="22"/>
          <w:szCs w:val="22"/>
          <w:lang w:val="en-GB"/>
        </w:rPr>
        <w:t xml:space="preserve"> ANKARA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F54DDB">
        <w:rPr>
          <w:sz w:val="22"/>
          <w:szCs w:val="22"/>
          <w:lang w:val="en-GB"/>
        </w:rPr>
        <w:t>06570</w:t>
      </w:r>
    </w:p>
    <w:p w14:paraId="0939C232" w14:textId="7D4B8EE9" w:rsidR="00050D35" w:rsidRPr="0070791C" w:rsidRDefault="00F90687" w:rsidP="00803D74">
      <w:pPr>
        <w:spacing w:beforeAutospacing="1" w:afterAutospacing="1"/>
        <w:rPr>
          <w:sz w:val="22"/>
          <w:szCs w:val="22"/>
          <w:lang w:val="en-GB"/>
        </w:rPr>
      </w:pPr>
      <w:r w:rsidRPr="00F16C5E">
        <w:rPr>
          <w:b/>
          <w:bCs/>
          <w:sz w:val="22"/>
          <w:szCs w:val="22"/>
          <w:lang w:val="en-GB"/>
        </w:rPr>
        <w:lastRenderedPageBreak/>
        <w:t>LOT 5:</w:t>
      </w:r>
    </w:p>
    <w:p w14:paraId="4E72C3FE" w14:textId="03984693" w:rsidR="00050D35" w:rsidRPr="0036776D" w:rsidRDefault="00050D35" w:rsidP="006F502F">
      <w:pPr>
        <w:spacing w:before="0" w:after="0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6F502F">
        <w:t xml:space="preserve">MYB </w:t>
      </w:r>
      <w:proofErr w:type="spellStart"/>
      <w:r w:rsidR="006F502F">
        <w:t>Rönesans</w:t>
      </w:r>
      <w:proofErr w:type="spellEnd"/>
      <w:r w:rsidR="006F502F">
        <w:t xml:space="preserve"> </w:t>
      </w:r>
      <w:proofErr w:type="spellStart"/>
      <w:r w:rsidR="006F502F">
        <w:t>Sağlık</w:t>
      </w:r>
      <w:proofErr w:type="spellEnd"/>
      <w:r w:rsidR="006F502F">
        <w:t xml:space="preserve"> </w:t>
      </w:r>
      <w:proofErr w:type="spellStart"/>
      <w:r w:rsidR="006F502F">
        <w:t>Hizmetleri</w:t>
      </w:r>
      <w:proofErr w:type="spellEnd"/>
      <w:r w:rsidR="006F502F">
        <w:t xml:space="preserve"> </w:t>
      </w:r>
      <w:proofErr w:type="spellStart"/>
      <w:r w:rsidR="006F502F">
        <w:t>İç</w:t>
      </w:r>
      <w:proofErr w:type="spellEnd"/>
      <w:r w:rsidR="006F502F">
        <w:t xml:space="preserve"> </w:t>
      </w:r>
      <w:proofErr w:type="spellStart"/>
      <w:r w:rsidR="006F502F">
        <w:t>ve</w:t>
      </w:r>
      <w:proofErr w:type="spellEnd"/>
      <w:r w:rsidR="006F502F">
        <w:t xml:space="preserve"> </w:t>
      </w:r>
      <w:proofErr w:type="spellStart"/>
      <w:r w:rsidR="006F502F">
        <w:t>Dış</w:t>
      </w:r>
      <w:proofErr w:type="spellEnd"/>
      <w:r w:rsidR="006F502F">
        <w:t xml:space="preserve"> Tic. Ltd. </w:t>
      </w:r>
      <w:proofErr w:type="spellStart"/>
      <w:r w:rsidR="006F502F">
        <w:t>Şti</w:t>
      </w:r>
      <w:proofErr w:type="spellEnd"/>
      <w:r w:rsidR="006F502F">
        <w:t>.</w:t>
      </w:r>
      <w:r w:rsidR="006F502F"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National registration number:</w:t>
      </w:r>
      <w:r w:rsidR="006F502F">
        <w:rPr>
          <w:sz w:val="22"/>
          <w:szCs w:val="22"/>
          <w:lang w:val="en-GB"/>
        </w:rPr>
        <w:t xml:space="preserve"> 6270404121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36776D" w:rsidRPr="00E175E1">
        <w:rPr>
          <w:sz w:val="22"/>
          <w:szCs w:val="22"/>
        </w:rPr>
        <w:t xml:space="preserve">Mustafa Kemal </w:t>
      </w:r>
      <w:proofErr w:type="spellStart"/>
      <w:r w:rsidR="0036776D" w:rsidRPr="00E175E1">
        <w:rPr>
          <w:sz w:val="22"/>
          <w:szCs w:val="22"/>
        </w:rPr>
        <w:t>Mah</w:t>
      </w:r>
      <w:proofErr w:type="spellEnd"/>
      <w:r w:rsidR="0036776D" w:rsidRPr="00E175E1">
        <w:rPr>
          <w:sz w:val="22"/>
          <w:szCs w:val="22"/>
        </w:rPr>
        <w:t>. 2158 Sokak</w:t>
      </w:r>
      <w:r w:rsidR="0036776D">
        <w:rPr>
          <w:sz w:val="22"/>
          <w:szCs w:val="22"/>
        </w:rPr>
        <w:t xml:space="preserve"> </w:t>
      </w:r>
      <w:proofErr w:type="spellStart"/>
      <w:r w:rsidR="0036776D" w:rsidRPr="00E175E1">
        <w:rPr>
          <w:sz w:val="22"/>
          <w:szCs w:val="22"/>
        </w:rPr>
        <w:t>Duru</w:t>
      </w:r>
      <w:proofErr w:type="spellEnd"/>
      <w:r w:rsidR="0036776D" w:rsidRPr="00E175E1">
        <w:rPr>
          <w:sz w:val="22"/>
          <w:szCs w:val="22"/>
        </w:rPr>
        <w:t xml:space="preserve"> Plaza No: 3/3 </w:t>
      </w:r>
      <w:proofErr w:type="spellStart"/>
      <w:r w:rsidR="0036776D" w:rsidRPr="00E175E1">
        <w:rPr>
          <w:sz w:val="22"/>
          <w:szCs w:val="22"/>
        </w:rPr>
        <w:t>Çankaya</w:t>
      </w:r>
      <w:proofErr w:type="spellEnd"/>
      <w:r w:rsidR="0036776D" w:rsidRPr="00E175E1">
        <w:rPr>
          <w:sz w:val="22"/>
          <w:szCs w:val="22"/>
        </w:rPr>
        <w:t>, Ankara</w:t>
      </w:r>
      <w:r w:rsidRPr="00803D74">
        <w:rPr>
          <w:sz w:val="22"/>
          <w:szCs w:val="22"/>
          <w:lang w:val="en-GB"/>
        </w:rPr>
        <w:br/>
        <w:t xml:space="preserve">Town: </w:t>
      </w:r>
      <w:r w:rsidR="0036776D">
        <w:rPr>
          <w:sz w:val="22"/>
          <w:szCs w:val="22"/>
          <w:lang w:val="en-GB"/>
        </w:rPr>
        <w:t>ANKARA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F54DDB">
        <w:rPr>
          <w:sz w:val="22"/>
          <w:szCs w:val="22"/>
          <w:lang w:val="en-GB"/>
        </w:rPr>
        <w:t>06</w:t>
      </w:r>
      <w:r w:rsidR="00F90687">
        <w:rPr>
          <w:sz w:val="22"/>
          <w:szCs w:val="22"/>
          <w:lang w:val="en-GB"/>
        </w:rPr>
        <w:t>51</w:t>
      </w:r>
      <w:r w:rsidR="00F54DDB">
        <w:rPr>
          <w:sz w:val="22"/>
          <w:szCs w:val="22"/>
          <w:lang w:val="en-GB"/>
        </w:rPr>
        <w:t>0</w:t>
      </w:r>
      <w:r w:rsidRPr="00803D74">
        <w:rPr>
          <w:sz w:val="22"/>
          <w:szCs w:val="22"/>
          <w:lang w:val="en-GB"/>
        </w:rPr>
        <w:br/>
      </w:r>
    </w:p>
    <w:p w14:paraId="02629207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5D050F51" w14:textId="048D3932" w:rsidR="00381961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6A598C">
        <w:rPr>
          <w:b/>
          <w:sz w:val="22"/>
          <w:szCs w:val="22"/>
          <w:lang w:val="en-GB"/>
        </w:rPr>
        <w:br/>
      </w:r>
    </w:p>
    <w:p w14:paraId="51D23B12" w14:textId="780072F5" w:rsidR="006A598C" w:rsidRPr="003A3149" w:rsidRDefault="006A598C" w:rsidP="006A598C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</w:rPr>
      </w:pPr>
      <w:r w:rsidRPr="003A3149">
        <w:rPr>
          <w:sz w:val="22"/>
          <w:szCs w:val="22"/>
          <w:lang w:val="en-GB"/>
        </w:rPr>
        <w:t xml:space="preserve">LOT </w:t>
      </w:r>
      <w:r>
        <w:rPr>
          <w:sz w:val="22"/>
          <w:szCs w:val="22"/>
          <w:lang w:val="en-GB"/>
        </w:rPr>
        <w:t>2</w:t>
      </w:r>
      <w:r w:rsidRPr="003A3149">
        <w:rPr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>1</w:t>
      </w:r>
      <w:r w:rsidRPr="003A3149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1</w:t>
      </w:r>
      <w:r w:rsidRPr="003A3149">
        <w:rPr>
          <w:sz w:val="22"/>
          <w:szCs w:val="22"/>
          <w:lang w:val="en-GB"/>
        </w:rPr>
        <w:t>.000,00 EUR</w:t>
      </w:r>
    </w:p>
    <w:p w14:paraId="0930FE14" w14:textId="65569089" w:rsidR="006A598C" w:rsidRDefault="006A598C" w:rsidP="006A598C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</w:rPr>
      </w:pPr>
      <w:r w:rsidRPr="003A3149">
        <w:rPr>
          <w:sz w:val="22"/>
          <w:szCs w:val="22"/>
          <w:lang w:val="en-GB"/>
        </w:rPr>
        <w:t xml:space="preserve">LOT </w:t>
      </w:r>
      <w:r>
        <w:rPr>
          <w:sz w:val="22"/>
          <w:szCs w:val="22"/>
          <w:lang w:val="en-GB"/>
        </w:rPr>
        <w:t>5</w:t>
      </w:r>
      <w:r w:rsidRPr="003A3149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77.719,00 EUR</w:t>
      </w:r>
    </w:p>
    <w:p w14:paraId="1A88C60D" w14:textId="7FD80BDE" w:rsidR="00803D74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br/>
      </w:r>
      <w:r w:rsidRPr="009C71B1">
        <w:rPr>
          <w:b/>
          <w:sz w:val="22"/>
          <w:szCs w:val="22"/>
        </w:rPr>
        <w:br/>
      </w:r>
      <w:r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7EE67CFE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</w:t>
      </w:r>
      <w:r w:rsidRPr="006A598C">
        <w:rPr>
          <w:sz w:val="22"/>
          <w:szCs w:val="22"/>
        </w:rPr>
        <w:t>subcontracted: no</w:t>
      </w:r>
    </w:p>
    <w:p w14:paraId="6E18FBD7" w14:textId="77777777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4F8250D4" w14:textId="69BE40C7" w:rsidR="009C71B1" w:rsidRPr="0069074D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69074D">
        <w:rPr>
          <w:b/>
          <w:sz w:val="22"/>
          <w:szCs w:val="22"/>
          <w:u w:val="single"/>
          <w:lang w:val="en-GB"/>
        </w:rPr>
        <w:t>VI.3) Additional information</w:t>
      </w:r>
    </w:p>
    <w:p w14:paraId="094CDA51" w14:textId="77777777" w:rsidR="00254849" w:rsidRPr="0069074D" w:rsidRDefault="00254849" w:rsidP="00254849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</w:p>
    <w:p w14:paraId="5563BA3E" w14:textId="7CCE16C7" w:rsidR="001468B0" w:rsidRPr="0069074D" w:rsidRDefault="001468B0" w:rsidP="00254849">
      <w:pPr>
        <w:pStyle w:val="Blockquote"/>
        <w:ind w:left="0"/>
        <w:rPr>
          <w:sz w:val="22"/>
          <w:szCs w:val="22"/>
          <w:lang w:val="en-GB"/>
        </w:rPr>
      </w:pPr>
    </w:p>
    <w:sectPr w:rsidR="001468B0" w:rsidRPr="0069074D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FEF7" w14:textId="77777777" w:rsidR="00B47B18" w:rsidRDefault="00B47B18">
      <w:r>
        <w:separator/>
      </w:r>
    </w:p>
  </w:endnote>
  <w:endnote w:type="continuationSeparator" w:id="0">
    <w:p w14:paraId="42DFB145" w14:textId="77777777" w:rsidR="00B47B18" w:rsidRDefault="00B47B18">
      <w:r>
        <w:continuationSeparator/>
      </w:r>
    </w:p>
  </w:endnote>
  <w:endnote w:type="continuationNotice" w:id="1">
    <w:p w14:paraId="177700D0" w14:textId="77777777" w:rsidR="00A71CF6" w:rsidRDefault="00A71CF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B65" w14:textId="77777777" w:rsidR="00F646BB" w:rsidRDefault="00F64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937" w14:textId="1F5311DF" w:rsidR="00DC172C" w:rsidRDefault="004A5018" w:rsidP="008E614F">
    <w:pPr>
      <w:pStyle w:val="AltBilgi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709CEC08" w:rsidR="004B126D" w:rsidRPr="00AA17E6" w:rsidRDefault="00DC172C" w:rsidP="00400BBC">
    <w:pPr>
      <w:pStyle w:val="AltBilgi"/>
      <w:tabs>
        <w:tab w:val="clear" w:pos="4320"/>
        <w:tab w:val="clear" w:pos="8640"/>
        <w:tab w:val="right" w:pos="9214"/>
      </w:tabs>
      <w:spacing w:before="0" w:after="0"/>
      <w:rPr>
        <w:rStyle w:val="SayfaNumaras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SayfaNumaras"/>
        <w:sz w:val="18"/>
        <w:szCs w:val="18"/>
      </w:rPr>
      <w:fldChar w:fldCharType="begin"/>
    </w:r>
    <w:r w:rsidR="00400BBC" w:rsidRPr="00AA17E6">
      <w:rPr>
        <w:rStyle w:val="SayfaNumaras"/>
        <w:sz w:val="18"/>
        <w:szCs w:val="18"/>
      </w:rPr>
      <w:instrText xml:space="preserve"> PAGE </w:instrText>
    </w:r>
    <w:r w:rsidR="00400BBC" w:rsidRPr="00AA17E6">
      <w:rPr>
        <w:rStyle w:val="SayfaNumaras"/>
        <w:sz w:val="18"/>
        <w:szCs w:val="18"/>
      </w:rPr>
      <w:fldChar w:fldCharType="separate"/>
    </w:r>
    <w:r w:rsidR="00CE7DB8">
      <w:rPr>
        <w:rStyle w:val="SayfaNumaras"/>
        <w:noProof/>
        <w:sz w:val="18"/>
        <w:szCs w:val="18"/>
      </w:rPr>
      <w:t>1</w:t>
    </w:r>
    <w:r w:rsidR="00400BBC" w:rsidRPr="00AA17E6">
      <w:rPr>
        <w:rStyle w:val="SayfaNumaras"/>
        <w:sz w:val="18"/>
        <w:szCs w:val="18"/>
      </w:rPr>
      <w:fldChar w:fldCharType="end"/>
    </w:r>
    <w:r w:rsidR="00400BBC" w:rsidRPr="00AA17E6">
      <w:rPr>
        <w:rStyle w:val="SayfaNumaras"/>
        <w:sz w:val="18"/>
        <w:szCs w:val="18"/>
      </w:rPr>
      <w:t xml:space="preserve"> of </w:t>
    </w:r>
    <w:r w:rsidR="00400BBC" w:rsidRPr="00AA17E6">
      <w:rPr>
        <w:rStyle w:val="SayfaNumaras"/>
        <w:sz w:val="18"/>
        <w:szCs w:val="18"/>
      </w:rPr>
      <w:fldChar w:fldCharType="begin"/>
    </w:r>
    <w:r w:rsidR="00400BBC" w:rsidRPr="00AA17E6">
      <w:rPr>
        <w:rStyle w:val="SayfaNumaras"/>
        <w:sz w:val="18"/>
        <w:szCs w:val="18"/>
      </w:rPr>
      <w:instrText xml:space="preserve"> NUMPAGES </w:instrText>
    </w:r>
    <w:r w:rsidR="00400BBC" w:rsidRPr="00AA17E6">
      <w:rPr>
        <w:rStyle w:val="SayfaNumaras"/>
        <w:sz w:val="18"/>
        <w:szCs w:val="18"/>
      </w:rPr>
      <w:fldChar w:fldCharType="separate"/>
    </w:r>
    <w:r w:rsidR="00CE7DB8">
      <w:rPr>
        <w:rStyle w:val="SayfaNumaras"/>
        <w:noProof/>
        <w:sz w:val="18"/>
        <w:szCs w:val="18"/>
      </w:rPr>
      <w:t>2</w:t>
    </w:r>
    <w:r w:rsidR="00400BBC" w:rsidRPr="00AA17E6">
      <w:rPr>
        <w:rStyle w:val="SayfaNumara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AC28" w14:textId="77777777" w:rsidR="00F646BB" w:rsidRDefault="00F64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BEBC" w14:textId="77777777" w:rsidR="00B47B18" w:rsidRDefault="00B47B18">
      <w:r>
        <w:separator/>
      </w:r>
    </w:p>
  </w:footnote>
  <w:footnote w:type="continuationSeparator" w:id="0">
    <w:p w14:paraId="1CA037C1" w14:textId="77777777" w:rsidR="00B47B18" w:rsidRDefault="00B47B18">
      <w:r>
        <w:continuationSeparator/>
      </w:r>
    </w:p>
  </w:footnote>
  <w:footnote w:type="continuationNotice" w:id="1">
    <w:p w14:paraId="2AFBEB1F" w14:textId="77777777" w:rsidR="00A71CF6" w:rsidRDefault="00A71CF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7E5" w14:textId="77777777" w:rsidR="00F646BB" w:rsidRDefault="00F64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753" w14:textId="77777777" w:rsidR="00F646BB" w:rsidRDefault="00F64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76C" w14:textId="77777777" w:rsidR="00F646BB" w:rsidRDefault="00F64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0600C"/>
    <w:multiLevelType w:val="hybridMultilevel"/>
    <w:tmpl w:val="0E646340"/>
    <w:lvl w:ilvl="0" w:tplc="40F6996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82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704015975">
    <w:abstractNumId w:val="2"/>
  </w:num>
  <w:num w:numId="3" w16cid:durableId="1889413182">
    <w:abstractNumId w:val="2"/>
  </w:num>
  <w:num w:numId="4" w16cid:durableId="75945257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5513346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272658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88425099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6091763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529691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624800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2333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50D35"/>
    <w:rsid w:val="000566B3"/>
    <w:rsid w:val="000771A8"/>
    <w:rsid w:val="00086A1C"/>
    <w:rsid w:val="000C16CA"/>
    <w:rsid w:val="000C1D20"/>
    <w:rsid w:val="00102280"/>
    <w:rsid w:val="0010506D"/>
    <w:rsid w:val="001468B0"/>
    <w:rsid w:val="00195A7C"/>
    <w:rsid w:val="00196CB0"/>
    <w:rsid w:val="001A4C41"/>
    <w:rsid w:val="001B71FE"/>
    <w:rsid w:val="001C76B2"/>
    <w:rsid w:val="001D71A3"/>
    <w:rsid w:val="001F0920"/>
    <w:rsid w:val="00204689"/>
    <w:rsid w:val="00216D08"/>
    <w:rsid w:val="00221005"/>
    <w:rsid w:val="00247209"/>
    <w:rsid w:val="0025484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56EE9"/>
    <w:rsid w:val="00360176"/>
    <w:rsid w:val="0036776D"/>
    <w:rsid w:val="003767F3"/>
    <w:rsid w:val="00381961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4D0344"/>
    <w:rsid w:val="004D1716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C236C"/>
    <w:rsid w:val="005D0ACC"/>
    <w:rsid w:val="005D410B"/>
    <w:rsid w:val="005D66DC"/>
    <w:rsid w:val="005E0182"/>
    <w:rsid w:val="00614E5E"/>
    <w:rsid w:val="00615F43"/>
    <w:rsid w:val="006320B3"/>
    <w:rsid w:val="006461A2"/>
    <w:rsid w:val="006700BC"/>
    <w:rsid w:val="00670EE3"/>
    <w:rsid w:val="006743EB"/>
    <w:rsid w:val="00675E23"/>
    <w:rsid w:val="0069074D"/>
    <w:rsid w:val="00694F5A"/>
    <w:rsid w:val="006A2C5E"/>
    <w:rsid w:val="006A598C"/>
    <w:rsid w:val="006B66AB"/>
    <w:rsid w:val="006F502F"/>
    <w:rsid w:val="0070791C"/>
    <w:rsid w:val="00711D24"/>
    <w:rsid w:val="00726B8E"/>
    <w:rsid w:val="00727476"/>
    <w:rsid w:val="00730E67"/>
    <w:rsid w:val="007316D7"/>
    <w:rsid w:val="007334CA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1364"/>
    <w:rsid w:val="00803D74"/>
    <w:rsid w:val="00806E5C"/>
    <w:rsid w:val="00807B54"/>
    <w:rsid w:val="00841AEF"/>
    <w:rsid w:val="0087529C"/>
    <w:rsid w:val="008B3357"/>
    <w:rsid w:val="008D1C6D"/>
    <w:rsid w:val="008E2772"/>
    <w:rsid w:val="008E318A"/>
    <w:rsid w:val="008E614F"/>
    <w:rsid w:val="00925DA7"/>
    <w:rsid w:val="00970130"/>
    <w:rsid w:val="00975606"/>
    <w:rsid w:val="009B618B"/>
    <w:rsid w:val="009C5754"/>
    <w:rsid w:val="009C6DE6"/>
    <w:rsid w:val="009C71B1"/>
    <w:rsid w:val="009F7BFA"/>
    <w:rsid w:val="00A074C8"/>
    <w:rsid w:val="00A17627"/>
    <w:rsid w:val="00A26A74"/>
    <w:rsid w:val="00A5060C"/>
    <w:rsid w:val="00A71CF6"/>
    <w:rsid w:val="00A95A11"/>
    <w:rsid w:val="00AA17E6"/>
    <w:rsid w:val="00AA1E08"/>
    <w:rsid w:val="00AC12C6"/>
    <w:rsid w:val="00AC392C"/>
    <w:rsid w:val="00AD1414"/>
    <w:rsid w:val="00B10189"/>
    <w:rsid w:val="00B30E30"/>
    <w:rsid w:val="00B47B18"/>
    <w:rsid w:val="00B609FD"/>
    <w:rsid w:val="00B7633C"/>
    <w:rsid w:val="00B84FD6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0814"/>
    <w:rsid w:val="00C63FAD"/>
    <w:rsid w:val="00C662EA"/>
    <w:rsid w:val="00C820FD"/>
    <w:rsid w:val="00CB7D6E"/>
    <w:rsid w:val="00CE7DB8"/>
    <w:rsid w:val="00D30DC8"/>
    <w:rsid w:val="00D32267"/>
    <w:rsid w:val="00D44DFE"/>
    <w:rsid w:val="00D57185"/>
    <w:rsid w:val="00D61874"/>
    <w:rsid w:val="00D73B85"/>
    <w:rsid w:val="00DA435C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16C5E"/>
    <w:rsid w:val="00F32B7B"/>
    <w:rsid w:val="00F37046"/>
    <w:rsid w:val="00F37258"/>
    <w:rsid w:val="00F452E9"/>
    <w:rsid w:val="00F54DDB"/>
    <w:rsid w:val="00F646BB"/>
    <w:rsid w:val="00F761C0"/>
    <w:rsid w:val="00F90687"/>
    <w:rsid w:val="00FC7852"/>
    <w:rsid w:val="00FD5A6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AklamaBavurusu">
    <w:name w:val="annotation reference"/>
    <w:rsid w:val="00806E5C"/>
    <w:rPr>
      <w:sz w:val="16"/>
      <w:szCs w:val="16"/>
    </w:rPr>
  </w:style>
  <w:style w:type="paragraph" w:styleId="AklamaMetni">
    <w:name w:val="annotation text"/>
    <w:basedOn w:val="Normal"/>
    <w:link w:val="AklamaMetniChar"/>
    <w:rsid w:val="00806E5C"/>
    <w:rPr>
      <w:sz w:val="20"/>
    </w:rPr>
  </w:style>
  <w:style w:type="character" w:customStyle="1" w:styleId="AklamaMetniChar">
    <w:name w:val="Açıklama Metni Char"/>
    <w:link w:val="AklamaMetni"/>
    <w:rsid w:val="00806E5C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806E5C"/>
    <w:rPr>
      <w:b/>
      <w:bCs/>
    </w:rPr>
  </w:style>
  <w:style w:type="character" w:customStyle="1" w:styleId="AklamaKonusuChar">
    <w:name w:val="Açıklama Konusu Char"/>
    <w:link w:val="AklamaKonusu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Altyaz">
    <w:name w:val="Subtitle"/>
    <w:basedOn w:val="Normal"/>
    <w:link w:val="Altyaz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basedOn w:val="VarsaylanParagrafYazTipi"/>
    <w:link w:val="Altyaz"/>
    <w:rsid w:val="00803D74"/>
    <w:rPr>
      <w:rFonts w:ascii="Arial" w:hAnsi="Arial"/>
      <w:b/>
      <w:snapToGrid w:val="0"/>
      <w:sz w:val="28"/>
      <w:lang w:eastAsia="en-US"/>
    </w:rPr>
  </w:style>
  <w:style w:type="paragraph" w:styleId="DipnotMetni">
    <w:name w:val="footnote text"/>
    <w:basedOn w:val="Normal"/>
    <w:link w:val="DipnotMetniChar"/>
    <w:rsid w:val="00452CA8"/>
    <w:rPr>
      <w:sz w:val="20"/>
    </w:rPr>
  </w:style>
  <w:style w:type="character" w:customStyle="1" w:styleId="DipnotMetniChar">
    <w:name w:val="Dipnot Metni Char"/>
    <w:basedOn w:val="VarsaylanParagrafYazTipi"/>
    <w:link w:val="DipnotMetni"/>
    <w:rsid w:val="00452CA8"/>
    <w:rPr>
      <w:snapToGrid w:val="0"/>
      <w:lang w:val="en-US" w:eastAsia="en-US"/>
    </w:rPr>
  </w:style>
  <w:style w:type="character" w:styleId="DipnotBavurusu">
    <w:name w:val="footnote reference"/>
    <w:basedOn w:val="VarsaylanParagrafYazTipi"/>
    <w:rsid w:val="00452C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34CA"/>
    <w:pPr>
      <w:widowControl/>
      <w:spacing w:beforeAutospacing="1" w:afterAutospacing="1"/>
    </w:pPr>
    <w:rPr>
      <w:snapToGrid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0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93056-6152-4989-9B33-F66F30E96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252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Burcu Ozer</cp:lastModifiedBy>
  <cp:revision>43</cp:revision>
  <cp:lastPrinted>2000-12-14T11:55:00Z</cp:lastPrinted>
  <dcterms:created xsi:type="dcterms:W3CDTF">2020-07-13T18:51:00Z</dcterms:created>
  <dcterms:modified xsi:type="dcterms:W3CDTF">2023-01-05T12:31:00Z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