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52971" w14:textId="77777777" w:rsidR="00EC6ED8" w:rsidRPr="008D180E" w:rsidRDefault="00EC6ED8" w:rsidP="00EC6ED8">
      <w:pPr>
        <w:widowControl/>
        <w:spacing w:beforeAutospacing="1" w:afterAutospacing="1"/>
        <w:jc w:val="center"/>
        <w:rPr>
          <w:b/>
          <w:sz w:val="28"/>
          <w:szCs w:val="28"/>
          <w:lang w:val="en-GB"/>
        </w:rPr>
      </w:pPr>
      <w:r w:rsidRPr="008D180E">
        <w:rPr>
          <w:b/>
          <w:sz w:val="28"/>
          <w:szCs w:val="28"/>
          <w:lang w:val="en-GB"/>
        </w:rPr>
        <w:t>CANCELLATION</w:t>
      </w:r>
      <w:r w:rsidR="00F34282">
        <w:rPr>
          <w:b/>
          <w:sz w:val="28"/>
          <w:szCs w:val="28"/>
          <w:lang w:val="en-GB"/>
        </w:rPr>
        <w:t xml:space="preserve"> OF A TENDER PROCEDURE</w:t>
      </w:r>
    </w:p>
    <w:p w14:paraId="62B2F5F7" w14:textId="77777777" w:rsidR="00CA4C3A" w:rsidRDefault="00EC6ED8" w:rsidP="00EC6ED8">
      <w:pPr>
        <w:keepNext/>
        <w:widowControl/>
        <w:outlineLvl w:val="0"/>
        <w:rPr>
          <w:sz w:val="22"/>
          <w:szCs w:val="22"/>
          <w:u w:val="single"/>
        </w:rPr>
      </w:pPr>
      <w:r w:rsidRPr="00581ACC">
        <w:rPr>
          <w:b/>
          <w:sz w:val="22"/>
          <w:szCs w:val="22"/>
          <w:u w:val="single"/>
        </w:rPr>
        <w:t>II.1.1) Contract Notice Title</w:t>
      </w:r>
      <w:r w:rsidRPr="004E0A63">
        <w:rPr>
          <w:b/>
          <w:sz w:val="22"/>
          <w:szCs w:val="22"/>
        </w:rPr>
        <w:t xml:space="preserve">: </w:t>
      </w:r>
      <w:r w:rsidR="0037746A">
        <w:rPr>
          <w:b/>
          <w:sz w:val="22"/>
          <w:szCs w:val="22"/>
          <w:lang w:val="en-GB"/>
        </w:rPr>
        <w:t>Supply of laboratory equipment for the purposes and functioning of scientific laboratories of the Blue Growth Research centre at Trakya University in Lots</w:t>
      </w:r>
      <w:r w:rsidR="0037746A" w:rsidRPr="004E0A63">
        <w:rPr>
          <w:sz w:val="22"/>
          <w:szCs w:val="22"/>
          <w:u w:val="single"/>
        </w:rPr>
        <w:t xml:space="preserve"> </w:t>
      </w:r>
    </w:p>
    <w:p w14:paraId="2A258D35" w14:textId="525D5C83" w:rsidR="00EC6ED8" w:rsidRDefault="00EC6ED8" w:rsidP="00EC6ED8">
      <w:pPr>
        <w:keepNext/>
        <w:widowControl/>
        <w:outlineLvl w:val="0"/>
        <w:rPr>
          <w:rStyle w:val="Gl"/>
          <w:b w:val="0"/>
          <w:sz w:val="22"/>
          <w:szCs w:val="22"/>
          <w:lang w:val="en-GB"/>
        </w:rPr>
      </w:pPr>
      <w:r w:rsidRPr="004E0A63">
        <w:rPr>
          <w:sz w:val="22"/>
          <w:szCs w:val="22"/>
          <w:u w:val="single"/>
        </w:rPr>
        <w:br/>
      </w:r>
      <w:r w:rsidRPr="00581ACC">
        <w:rPr>
          <w:b/>
          <w:sz w:val="22"/>
          <w:szCs w:val="22"/>
          <w:u w:val="single"/>
        </w:rPr>
        <w:t>II.1.1) Contract Notice Reference Number</w:t>
      </w:r>
      <w:proofErr w:type="gramStart"/>
      <w:r w:rsidRPr="00581ACC">
        <w:rPr>
          <w:b/>
          <w:sz w:val="22"/>
          <w:szCs w:val="22"/>
          <w:u w:val="single"/>
        </w:rPr>
        <w:t>:</w:t>
      </w:r>
      <w:r w:rsidRPr="00581ACC">
        <w:rPr>
          <w:sz w:val="22"/>
          <w:szCs w:val="22"/>
          <w:u w:val="single"/>
        </w:rPr>
        <w:t xml:space="preserve"> </w:t>
      </w:r>
      <w:r w:rsidR="000239E6" w:rsidRPr="00BB42E5">
        <w:rPr>
          <w:b/>
          <w:sz w:val="22"/>
          <w:szCs w:val="22"/>
          <w:u w:val="single"/>
        </w:rPr>
        <w:t>:</w:t>
      </w:r>
      <w:proofErr w:type="gramEnd"/>
      <w:r w:rsidR="000239E6" w:rsidRPr="004E0A63">
        <w:rPr>
          <w:sz w:val="22"/>
          <w:szCs w:val="22"/>
        </w:rPr>
        <w:t xml:space="preserve"> </w:t>
      </w:r>
      <w:r w:rsidR="000239E6" w:rsidRPr="00866553">
        <w:rPr>
          <w:b/>
          <w:bCs/>
          <w:sz w:val="22"/>
          <w:szCs w:val="22"/>
          <w:lang w:val="en-GB"/>
        </w:rPr>
        <w:t xml:space="preserve">CB005.3.12.001 - </w:t>
      </w:r>
      <w:r w:rsidR="000239E6" w:rsidRPr="00866553">
        <w:rPr>
          <w:b/>
          <w:bCs/>
          <w:sz w:val="22"/>
          <w:szCs w:val="22"/>
        </w:rPr>
        <w:t>P</w:t>
      </w:r>
      <w:r w:rsidR="000239E6" w:rsidRPr="00866553">
        <w:rPr>
          <w:b/>
          <w:bCs/>
          <w:sz w:val="22"/>
          <w:szCs w:val="22"/>
          <w:lang w:val="en-GB"/>
        </w:rPr>
        <w:t xml:space="preserve">P – Supply </w:t>
      </w:r>
      <w:r w:rsidR="000239E6" w:rsidRPr="00866553">
        <w:rPr>
          <w:b/>
          <w:bCs/>
          <w:sz w:val="22"/>
          <w:szCs w:val="22"/>
        </w:rPr>
        <w:t>7</w:t>
      </w:r>
      <w:r w:rsidR="00BE7B32">
        <w:rPr>
          <w:b/>
          <w:sz w:val="22"/>
          <w:szCs w:val="22"/>
        </w:rPr>
        <w:br/>
      </w:r>
      <w:r w:rsidR="00BE7B32">
        <w:rPr>
          <w:b/>
          <w:sz w:val="22"/>
          <w:szCs w:val="22"/>
        </w:rPr>
        <w:br/>
      </w:r>
      <w:r w:rsidR="00BE7B32">
        <w:rPr>
          <w:b/>
          <w:sz w:val="22"/>
          <w:szCs w:val="22"/>
        </w:rPr>
        <w:br/>
      </w:r>
      <w:r w:rsidR="00581ACC">
        <w:rPr>
          <w:rStyle w:val="Gl"/>
          <w:b w:val="0"/>
          <w:sz w:val="22"/>
          <w:szCs w:val="22"/>
          <w:lang w:val="en-GB"/>
        </w:rPr>
        <w:br/>
      </w:r>
      <w:r w:rsidR="00581ACC">
        <w:rPr>
          <w:rStyle w:val="Gl"/>
          <w:b w:val="0"/>
          <w:sz w:val="22"/>
          <w:szCs w:val="22"/>
          <w:lang w:val="en-GB"/>
        </w:rPr>
        <w:br/>
      </w:r>
      <w:r w:rsidR="00581ACC" w:rsidRPr="00581ACC">
        <w:rPr>
          <w:rStyle w:val="Gl"/>
          <w:sz w:val="22"/>
          <w:szCs w:val="22"/>
          <w:u w:val="single"/>
          <w:lang w:val="en-GB"/>
        </w:rPr>
        <w:t>Section V: Award of contract</w:t>
      </w:r>
    </w:p>
    <w:p w14:paraId="74363DB4" w14:textId="1B24C281" w:rsidR="00762A64" w:rsidRPr="00CA4C3A" w:rsidRDefault="00581ACC" w:rsidP="00CA4C3A">
      <w:pPr>
        <w:spacing w:beforeAutospacing="1" w:afterAutospacing="1"/>
        <w:rPr>
          <w:sz w:val="22"/>
          <w:szCs w:val="22"/>
          <w:lang w:val="en-GB"/>
        </w:rPr>
      </w:pPr>
      <w:r w:rsidRPr="000C1D20">
        <w:rPr>
          <w:sz w:val="22"/>
          <w:szCs w:val="22"/>
          <w:lang w:val="en-GB"/>
        </w:rPr>
        <w:t xml:space="preserve">Contract No: </w:t>
      </w:r>
      <w:r w:rsidRPr="000C1D20">
        <w:rPr>
          <w:sz w:val="22"/>
          <w:szCs w:val="22"/>
          <w:lang w:val="en-GB"/>
        </w:rPr>
        <w:br/>
      </w:r>
      <w:r w:rsidR="00762A64" w:rsidRPr="000C1D20">
        <w:rPr>
          <w:sz w:val="22"/>
          <w:szCs w:val="22"/>
          <w:lang w:val="en-GB"/>
        </w:rPr>
        <w:t xml:space="preserve">Title: </w:t>
      </w:r>
      <w:r w:rsidR="00762A64" w:rsidRPr="00CF308D">
        <w:rPr>
          <w:bCs/>
          <w:sz w:val="22"/>
          <w:szCs w:val="22"/>
          <w:lang w:val="en-GB"/>
        </w:rPr>
        <w:t>Supply of laboratory equipment for the purposes and functioning of scientific laboratories of the Blue Growth Research centre at Trakya University in Lots</w:t>
      </w:r>
      <w:r w:rsidR="00762A64">
        <w:rPr>
          <w:bCs/>
          <w:sz w:val="22"/>
          <w:szCs w:val="22"/>
          <w:lang w:val="en-GB"/>
        </w:rPr>
        <w:t xml:space="preserve"> </w:t>
      </w:r>
    </w:p>
    <w:p w14:paraId="12BD821A" w14:textId="77777777" w:rsidR="00815173" w:rsidRDefault="00815173" w:rsidP="00762A64">
      <w:pPr>
        <w:spacing w:beforeAutospacing="1" w:afterAutospacing="1"/>
        <w:jc w:val="both"/>
        <w:rPr>
          <w:bCs/>
          <w:sz w:val="22"/>
          <w:szCs w:val="22"/>
        </w:rPr>
      </w:pPr>
    </w:p>
    <w:p w14:paraId="0A9F0847" w14:textId="67C997DD" w:rsidR="00815173" w:rsidRDefault="00815173" w:rsidP="00815173">
      <w:pPr>
        <w:pStyle w:val="GvdeMetni"/>
        <w:spacing w:after="0" w:line="360" w:lineRule="auto"/>
        <w:rPr>
          <w:rStyle w:val="Gl"/>
          <w:bCs/>
          <w:sz w:val="22"/>
          <w:szCs w:val="22"/>
          <w:lang w:val="en-US"/>
        </w:rPr>
      </w:pPr>
      <w:r>
        <w:rPr>
          <w:sz w:val="22"/>
          <w:lang w:val="en-US"/>
        </w:rPr>
        <w:t xml:space="preserve">Lot 3 </w:t>
      </w:r>
      <w:r>
        <w:rPr>
          <w:rStyle w:val="Gl"/>
          <w:bCs/>
          <w:sz w:val="22"/>
          <w:szCs w:val="22"/>
          <w:lang w:val="en-US"/>
        </w:rPr>
        <w:t xml:space="preserve">Supply of Gel Permission Chromatography  </w:t>
      </w:r>
    </w:p>
    <w:p w14:paraId="120D500F" w14:textId="6C4680D7" w:rsidR="00815173" w:rsidRDefault="00CA16D1" w:rsidP="00815173">
      <w:pPr>
        <w:pStyle w:val="GvdeMetni"/>
        <w:spacing w:after="0" w:line="360" w:lineRule="auto"/>
        <w:rPr>
          <w:b/>
          <w:bCs/>
          <w:sz w:val="22"/>
          <w:lang w:val="en-US"/>
        </w:rPr>
      </w:pPr>
      <w:r>
        <w:rPr>
          <w:sz w:val="22"/>
          <w:lang w:val="en-US"/>
        </w:rPr>
        <w:t xml:space="preserve">Lot 4 </w:t>
      </w:r>
      <w:r>
        <w:rPr>
          <w:b/>
          <w:bCs/>
          <w:sz w:val="22"/>
          <w:lang w:val="en-US"/>
        </w:rPr>
        <w:t>Supply of Lab Systems and Equipment</w:t>
      </w:r>
    </w:p>
    <w:p w14:paraId="7DA6E751" w14:textId="4BE58F90" w:rsidR="00581ACC" w:rsidRPr="00CA16D1" w:rsidRDefault="00815173" w:rsidP="00CA16D1">
      <w:pPr>
        <w:tabs>
          <w:tab w:val="left" w:pos="709"/>
          <w:tab w:val="left" w:pos="993"/>
        </w:tabs>
        <w:spacing w:before="0" w:line="360" w:lineRule="auto"/>
        <w:rPr>
          <w:sz w:val="22"/>
          <w:szCs w:val="18"/>
        </w:rPr>
      </w:pPr>
      <w:r w:rsidRPr="00CA16D1">
        <w:rPr>
          <w:sz w:val="22"/>
          <w:szCs w:val="18"/>
        </w:rPr>
        <w:t xml:space="preserve">Lot 6 </w:t>
      </w:r>
      <w:r w:rsidRPr="00CA16D1">
        <w:rPr>
          <w:b/>
          <w:bCs/>
          <w:sz w:val="22"/>
          <w:szCs w:val="18"/>
        </w:rPr>
        <w:t>Supply of analytical and measurement equipment</w:t>
      </w:r>
    </w:p>
    <w:p w14:paraId="0705100E" w14:textId="77777777" w:rsidR="00EC6ED8" w:rsidRPr="00581ACC" w:rsidRDefault="00581ACC" w:rsidP="00EC6ED8">
      <w:pPr>
        <w:keepNext/>
        <w:widowControl/>
        <w:outlineLvl w:val="0"/>
        <w:rPr>
          <w:rStyle w:val="Gl"/>
          <w:b w:val="0"/>
          <w:sz w:val="22"/>
          <w:szCs w:val="22"/>
          <w:lang w:val="en-GB"/>
        </w:rPr>
      </w:pPr>
      <w:r>
        <w:rPr>
          <w:rStyle w:val="Gl"/>
          <w:b w:val="0"/>
          <w:sz w:val="22"/>
          <w:szCs w:val="22"/>
          <w:lang w:val="en-GB"/>
        </w:rPr>
        <w:t xml:space="preserve">A contract/lot is awarded: no. </w:t>
      </w:r>
      <w:r>
        <w:rPr>
          <w:rStyle w:val="Gl"/>
          <w:b w:val="0"/>
          <w:sz w:val="22"/>
          <w:szCs w:val="22"/>
          <w:lang w:val="en-GB"/>
        </w:rPr>
        <w:br/>
      </w:r>
      <w:r>
        <w:rPr>
          <w:rStyle w:val="Gl"/>
          <w:b w:val="0"/>
          <w:sz w:val="22"/>
          <w:szCs w:val="22"/>
          <w:lang w:val="en-GB"/>
        </w:rPr>
        <w:br/>
      </w:r>
      <w:r>
        <w:rPr>
          <w:rStyle w:val="Gl"/>
          <w:b w:val="0"/>
          <w:sz w:val="22"/>
          <w:szCs w:val="22"/>
          <w:lang w:val="en-GB"/>
        </w:rPr>
        <w:br/>
      </w:r>
      <w:r w:rsidR="00EC6ED8" w:rsidRPr="00926E61">
        <w:rPr>
          <w:rStyle w:val="Gl"/>
          <w:sz w:val="22"/>
          <w:szCs w:val="22"/>
          <w:u w:val="single"/>
          <w:lang w:val="en-GB"/>
        </w:rPr>
        <w:t>V.1) Information on non-award</w:t>
      </w:r>
    </w:p>
    <w:p w14:paraId="6845A5DA" w14:textId="77777777" w:rsidR="00EC6ED8" w:rsidRDefault="00EC6ED8" w:rsidP="00EC6ED8">
      <w:pPr>
        <w:keepNext/>
        <w:widowControl/>
        <w:outlineLvl w:val="0"/>
        <w:rPr>
          <w:rStyle w:val="Gl"/>
          <w:b w:val="0"/>
          <w:sz w:val="22"/>
          <w:szCs w:val="22"/>
          <w:lang w:val="en-GB"/>
        </w:rPr>
      </w:pPr>
      <w:r w:rsidRPr="00EC6ED8">
        <w:rPr>
          <w:rStyle w:val="Gl"/>
          <w:b w:val="0"/>
          <w:sz w:val="22"/>
          <w:szCs w:val="22"/>
          <w:lang w:val="en-GB"/>
        </w:rPr>
        <w:t>The contract/lot is not awarded</w:t>
      </w:r>
      <w:r>
        <w:rPr>
          <w:rStyle w:val="Gl"/>
          <w:b w:val="0"/>
          <w:sz w:val="22"/>
          <w:szCs w:val="22"/>
          <w:lang w:val="en-GB"/>
        </w:rPr>
        <w:t>:</w:t>
      </w:r>
    </w:p>
    <w:p w14:paraId="229E1461" w14:textId="4C67BE18" w:rsidR="00EC6ED8" w:rsidRPr="003621BE" w:rsidRDefault="00347AD6" w:rsidP="003621BE">
      <w:pPr>
        <w:keepNext/>
        <w:widowControl/>
        <w:outlineLvl w:val="0"/>
        <w:rPr>
          <w:rStyle w:val="Gl"/>
          <w:b w:val="0"/>
          <w:bCs/>
          <w:sz w:val="22"/>
          <w:szCs w:val="22"/>
          <w:lang w:val="en-GB"/>
        </w:rPr>
      </w:pPr>
      <w:r w:rsidRPr="003621BE">
        <w:rPr>
          <w:rStyle w:val="Gl"/>
          <w:b w:val="0"/>
          <w:bCs/>
          <w:sz w:val="22"/>
          <w:szCs w:val="22"/>
          <w:lang w:val="en-GB"/>
        </w:rPr>
        <w:t>The financial offers exceeded the maximum budget available for the contracts.</w:t>
      </w:r>
    </w:p>
    <w:p w14:paraId="2580A38F" w14:textId="77777777" w:rsidR="00926E61" w:rsidRPr="00926E61" w:rsidRDefault="00581ACC" w:rsidP="00926E61">
      <w:pPr>
        <w:jc w:val="both"/>
        <w:rPr>
          <w:rStyle w:val="Gl"/>
          <w:sz w:val="22"/>
          <w:szCs w:val="22"/>
          <w:u w:val="single"/>
          <w:lang w:val="en-GB"/>
        </w:rPr>
      </w:pPr>
      <w:r>
        <w:rPr>
          <w:rStyle w:val="Gl"/>
          <w:sz w:val="22"/>
          <w:szCs w:val="22"/>
          <w:u w:val="single"/>
          <w:lang w:val="en-GB"/>
        </w:rPr>
        <w:br/>
      </w:r>
      <w:r w:rsidR="00926E61" w:rsidRPr="00926E61">
        <w:rPr>
          <w:rStyle w:val="Gl"/>
          <w:sz w:val="22"/>
          <w:szCs w:val="22"/>
          <w:u w:val="single"/>
          <w:lang w:val="en-GB"/>
        </w:rPr>
        <w:t>VI.3) Additional information:</w:t>
      </w:r>
    </w:p>
    <w:p w14:paraId="530F6204" w14:textId="77777777" w:rsidR="00B448FA" w:rsidRDefault="00B448FA" w:rsidP="00926E61">
      <w:pPr>
        <w:jc w:val="both"/>
        <w:rPr>
          <w:sz w:val="22"/>
          <w:szCs w:val="22"/>
          <w:lang w:val="en-GB"/>
        </w:rPr>
      </w:pPr>
      <w:r w:rsidRPr="00664635">
        <w:rPr>
          <w:sz w:val="22"/>
          <w:szCs w:val="22"/>
          <w:lang w:val="en-GB"/>
        </w:rPr>
        <w:t xml:space="preserve">Should a new tender procedure be launched for this project, a new </w:t>
      </w:r>
      <w:r w:rsidR="00062477">
        <w:rPr>
          <w:sz w:val="22"/>
          <w:szCs w:val="22"/>
          <w:lang w:val="en-GB"/>
        </w:rPr>
        <w:t>contract</w:t>
      </w:r>
      <w:r w:rsidR="00062477" w:rsidRPr="00664635">
        <w:rPr>
          <w:sz w:val="22"/>
          <w:szCs w:val="22"/>
          <w:lang w:val="en-GB"/>
        </w:rPr>
        <w:t xml:space="preserve"> </w:t>
      </w:r>
      <w:r w:rsidRPr="00664635">
        <w:rPr>
          <w:sz w:val="22"/>
          <w:szCs w:val="22"/>
          <w:lang w:val="en-GB"/>
        </w:rPr>
        <w:t>notice will be published</w:t>
      </w:r>
      <w:r w:rsidR="003E07F2">
        <w:rPr>
          <w:sz w:val="22"/>
          <w:szCs w:val="22"/>
          <w:lang w:val="en-GB"/>
        </w:rPr>
        <w:t xml:space="preserve">, unless the </w:t>
      </w:r>
      <w:r w:rsidR="003C509E" w:rsidRPr="003E6A35">
        <w:rPr>
          <w:sz w:val="22"/>
          <w:szCs w:val="22"/>
        </w:rPr>
        <w:t>contracting</w:t>
      </w:r>
      <w:r w:rsidR="00A546F6" w:rsidRPr="003E6A35">
        <w:rPr>
          <w:sz w:val="22"/>
          <w:szCs w:val="22"/>
        </w:rPr>
        <w:t xml:space="preserve"> </w:t>
      </w:r>
      <w:r w:rsidR="003C509E" w:rsidRPr="003E6A35">
        <w:rPr>
          <w:sz w:val="22"/>
          <w:szCs w:val="22"/>
        </w:rPr>
        <w:t>a</w:t>
      </w:r>
      <w:r w:rsidR="003E07F2" w:rsidRPr="003E6A35">
        <w:rPr>
          <w:sz w:val="22"/>
          <w:szCs w:val="22"/>
        </w:rPr>
        <w:t>uthority awards the contract through a negotiated procedure – in which case only the award of the contract will be published</w:t>
      </w:r>
      <w:r w:rsidRPr="003E6A35">
        <w:rPr>
          <w:sz w:val="22"/>
          <w:szCs w:val="22"/>
          <w:lang w:val="en-GB"/>
        </w:rPr>
        <w:t>.</w:t>
      </w:r>
    </w:p>
    <w:p w14:paraId="10300EB8" w14:textId="4C87D305" w:rsidR="00B448FA" w:rsidRPr="00664635" w:rsidRDefault="00B448FA">
      <w:pPr>
        <w:jc w:val="both"/>
        <w:rPr>
          <w:sz w:val="22"/>
          <w:szCs w:val="22"/>
          <w:lang w:val="en-GB"/>
        </w:rPr>
      </w:pPr>
    </w:p>
    <w:sectPr w:rsidR="00B448FA" w:rsidRPr="00664635" w:rsidSect="009B6A1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097" w:right="1440" w:bottom="1440" w:left="1440" w:header="709" w:footer="52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37C36" w14:textId="77777777" w:rsidR="00396D53" w:rsidRDefault="00396D53">
      <w:r>
        <w:separator/>
      </w:r>
    </w:p>
  </w:endnote>
  <w:endnote w:type="continuationSeparator" w:id="0">
    <w:p w14:paraId="0FC1070D" w14:textId="77777777" w:rsidR="00396D53" w:rsidRDefault="00396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28782" w14:textId="77777777" w:rsidR="00A32CB3" w:rsidRDefault="00A32CB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4EF0D" w14:textId="77777777" w:rsidR="00727CEE" w:rsidRDefault="0009300B" w:rsidP="00727CEE">
    <w:pPr>
      <w:pStyle w:val="AltBilgi"/>
      <w:tabs>
        <w:tab w:val="right" w:pos="14040"/>
      </w:tabs>
      <w:rPr>
        <w:szCs w:val="18"/>
      </w:rPr>
    </w:pPr>
    <w:r>
      <w:rPr>
        <w:b/>
        <w:sz w:val="18"/>
        <w:szCs w:val="18"/>
        <w:lang w:val="en-GB"/>
      </w:rPr>
      <w:t>202</w:t>
    </w:r>
    <w:r w:rsidR="00A32CB3">
      <w:rPr>
        <w:b/>
        <w:sz w:val="18"/>
        <w:szCs w:val="18"/>
        <w:lang w:val="en-GB"/>
      </w:rPr>
      <w:t>1</w:t>
    </w:r>
    <w:r w:rsidR="006A032F">
      <w:rPr>
        <w:b/>
        <w:sz w:val="18"/>
        <w:szCs w:val="18"/>
        <w:lang w:val="en-GB"/>
      </w:rPr>
      <w:t>.1</w:t>
    </w:r>
  </w:p>
  <w:p w14:paraId="42B383C3" w14:textId="77777777" w:rsidR="009B6A1C" w:rsidRPr="009B6A1C" w:rsidRDefault="009B6A1C" w:rsidP="009B6A1C">
    <w:pPr>
      <w:pStyle w:val="AltBilgi"/>
      <w:spacing w:before="0" w:after="0"/>
      <w:rPr>
        <w:sz w:val="18"/>
        <w:szCs w:val="18"/>
        <w:lang w:val="en-GB"/>
      </w:rPr>
    </w:pPr>
    <w:r w:rsidRPr="009B6A1C">
      <w:rPr>
        <w:sz w:val="18"/>
        <w:szCs w:val="18"/>
        <w:lang w:val="it-IT"/>
      </w:rPr>
      <w:fldChar w:fldCharType="begin"/>
    </w:r>
    <w:r w:rsidRPr="009B6A1C">
      <w:rPr>
        <w:sz w:val="18"/>
        <w:szCs w:val="18"/>
        <w:lang w:val="en-GB"/>
      </w:rPr>
      <w:instrText xml:space="preserve"> FILENAME   \* MERGEFORMAT </w:instrText>
    </w:r>
    <w:r w:rsidRPr="009B6A1C">
      <w:rPr>
        <w:sz w:val="18"/>
        <w:szCs w:val="18"/>
        <w:lang w:val="it-IT"/>
      </w:rPr>
      <w:fldChar w:fldCharType="separate"/>
    </w:r>
    <w:r w:rsidR="000F095A">
      <w:rPr>
        <w:noProof/>
        <w:sz w:val="18"/>
        <w:szCs w:val="18"/>
        <w:lang w:val="en-GB"/>
      </w:rPr>
      <w:t>a5a_cancnotice_enotices_en</w:t>
    </w:r>
    <w:r w:rsidR="001327A2">
      <w:rPr>
        <w:noProof/>
        <w:sz w:val="18"/>
        <w:szCs w:val="18"/>
        <w:lang w:val="en-GB"/>
      </w:rPr>
      <w:t>.doc</w:t>
    </w:r>
    <w:r w:rsidRPr="009B6A1C">
      <w:rPr>
        <w:sz w:val="18"/>
        <w:szCs w:val="18"/>
        <w:lang w:val="it-IT"/>
      </w:rPr>
      <w:fldChar w:fldCharType="end"/>
    </w:r>
    <w:r w:rsidR="00703FC4" w:rsidRPr="00A32CB3">
      <w:rPr>
        <w:sz w:val="18"/>
        <w:szCs w:val="18"/>
      </w:rPr>
      <w:t>x</w:t>
    </w:r>
    <w:r w:rsidRPr="009B6A1C">
      <w:rPr>
        <w:sz w:val="18"/>
        <w:szCs w:val="18"/>
        <w:lang w:val="en-GB"/>
      </w:rPr>
      <w:tab/>
    </w:r>
    <w:r w:rsidRPr="009B6A1C">
      <w:rPr>
        <w:sz w:val="18"/>
        <w:szCs w:val="18"/>
        <w:lang w:val="en-GB"/>
      </w:rPr>
      <w:tab/>
      <w:t xml:space="preserve">Page </w:t>
    </w:r>
    <w:r w:rsidRPr="009B6A1C">
      <w:rPr>
        <w:sz w:val="18"/>
        <w:szCs w:val="18"/>
        <w:lang w:val="it-IT"/>
      </w:rPr>
      <w:fldChar w:fldCharType="begin"/>
    </w:r>
    <w:r w:rsidRPr="009B6A1C">
      <w:rPr>
        <w:sz w:val="18"/>
        <w:szCs w:val="18"/>
        <w:lang w:val="en-GB"/>
      </w:rPr>
      <w:instrText xml:space="preserve"> PAGE   \* MERGEFORMAT </w:instrText>
    </w:r>
    <w:r w:rsidRPr="009B6A1C">
      <w:rPr>
        <w:sz w:val="18"/>
        <w:szCs w:val="18"/>
        <w:lang w:val="it-IT"/>
      </w:rPr>
      <w:fldChar w:fldCharType="separate"/>
    </w:r>
    <w:r w:rsidR="006A032F">
      <w:rPr>
        <w:noProof/>
        <w:sz w:val="18"/>
        <w:szCs w:val="18"/>
        <w:lang w:val="en-GB"/>
      </w:rPr>
      <w:t>1</w:t>
    </w:r>
    <w:r w:rsidRPr="009B6A1C">
      <w:rPr>
        <w:noProof/>
        <w:sz w:val="18"/>
        <w:szCs w:val="18"/>
        <w:lang w:val="it-IT"/>
      </w:rPr>
      <w:fldChar w:fldCharType="end"/>
    </w:r>
    <w:r w:rsidRPr="009B6A1C">
      <w:rPr>
        <w:noProof/>
        <w:sz w:val="18"/>
        <w:szCs w:val="18"/>
        <w:lang w:val="en-GB"/>
      </w:rPr>
      <w:t xml:space="preserve"> of </w:t>
    </w:r>
    <w:r w:rsidRPr="009B6A1C">
      <w:rPr>
        <w:noProof/>
        <w:sz w:val="18"/>
        <w:szCs w:val="18"/>
        <w:lang w:val="it-IT"/>
      </w:rPr>
      <w:fldChar w:fldCharType="begin"/>
    </w:r>
    <w:r w:rsidRPr="009B6A1C">
      <w:rPr>
        <w:noProof/>
        <w:sz w:val="18"/>
        <w:szCs w:val="18"/>
        <w:lang w:val="en-GB"/>
      </w:rPr>
      <w:instrText xml:space="preserve"> NUMPAGES   \* MERGEFORMAT </w:instrText>
    </w:r>
    <w:r w:rsidRPr="009B6A1C">
      <w:rPr>
        <w:noProof/>
        <w:sz w:val="18"/>
        <w:szCs w:val="18"/>
        <w:lang w:val="it-IT"/>
      </w:rPr>
      <w:fldChar w:fldCharType="separate"/>
    </w:r>
    <w:r w:rsidR="006A032F">
      <w:rPr>
        <w:noProof/>
        <w:sz w:val="18"/>
        <w:szCs w:val="18"/>
        <w:lang w:val="en-GB"/>
      </w:rPr>
      <w:t>1</w:t>
    </w:r>
    <w:r w:rsidRPr="009B6A1C">
      <w:rPr>
        <w:noProof/>
        <w:sz w:val="18"/>
        <w:szCs w:val="18"/>
        <w:lang w:val="it-IT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A251A" w14:textId="77777777" w:rsidR="00A32CB3" w:rsidRDefault="00A32CB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E4AF5" w14:textId="77777777" w:rsidR="00396D53" w:rsidRDefault="00396D53">
      <w:r>
        <w:separator/>
      </w:r>
    </w:p>
  </w:footnote>
  <w:footnote w:type="continuationSeparator" w:id="0">
    <w:p w14:paraId="6E5E8439" w14:textId="77777777" w:rsidR="00396D53" w:rsidRDefault="00396D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E37B0" w14:textId="77777777" w:rsidR="00A32CB3" w:rsidRDefault="00A32CB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851F1" w14:textId="77777777" w:rsidR="00C81557" w:rsidRPr="00C81557" w:rsidRDefault="00C81557" w:rsidP="00C81557">
    <w:pPr>
      <w:jc w:val="right"/>
      <w:rPr>
        <w:b/>
        <w:sz w:val="20"/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EAF80" w14:textId="77777777" w:rsidR="00A32CB3" w:rsidRDefault="00A32CB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 w15:restartNumberingAfterBreak="0">
    <w:nsid w:val="00000003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3" w15:restartNumberingAfterBreak="0">
    <w:nsid w:val="00000004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4" w15:restartNumberingAfterBreak="0">
    <w:nsid w:val="00000005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5" w15:restartNumberingAfterBreak="0">
    <w:nsid w:val="00000006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num w:numId="1" w16cid:durableId="96431570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2" w16cid:durableId="61686760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3" w16cid:durableId="71357692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4" w16cid:durableId="157575721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5" w16cid:durableId="1929460503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docVars>
    <w:docVar w:name="LW_DocType" w:val="NORMAL"/>
  </w:docVars>
  <w:rsids>
    <w:rsidRoot w:val="00874EA2"/>
    <w:rsid w:val="0001248B"/>
    <w:rsid w:val="00015999"/>
    <w:rsid w:val="000228BD"/>
    <w:rsid w:val="000239E6"/>
    <w:rsid w:val="000553B0"/>
    <w:rsid w:val="00062477"/>
    <w:rsid w:val="00067017"/>
    <w:rsid w:val="000707FA"/>
    <w:rsid w:val="0009300B"/>
    <w:rsid w:val="000A68EF"/>
    <w:rsid w:val="000F095A"/>
    <w:rsid w:val="000F6A13"/>
    <w:rsid w:val="001115FA"/>
    <w:rsid w:val="00122136"/>
    <w:rsid w:val="001327A2"/>
    <w:rsid w:val="001B4753"/>
    <w:rsid w:val="001E0E68"/>
    <w:rsid w:val="002047DF"/>
    <w:rsid w:val="00210CA6"/>
    <w:rsid w:val="002206AD"/>
    <w:rsid w:val="00242259"/>
    <w:rsid w:val="00246EF2"/>
    <w:rsid w:val="0027149B"/>
    <w:rsid w:val="00290C79"/>
    <w:rsid w:val="00297327"/>
    <w:rsid w:val="002B4E67"/>
    <w:rsid w:val="003101B4"/>
    <w:rsid w:val="00333F4F"/>
    <w:rsid w:val="00340A50"/>
    <w:rsid w:val="00347AD6"/>
    <w:rsid w:val="00360EDD"/>
    <w:rsid w:val="003621BE"/>
    <w:rsid w:val="00363F75"/>
    <w:rsid w:val="003735FA"/>
    <w:rsid w:val="0037746A"/>
    <w:rsid w:val="00386ABC"/>
    <w:rsid w:val="003950EB"/>
    <w:rsid w:val="00396D53"/>
    <w:rsid w:val="003A0345"/>
    <w:rsid w:val="003C4856"/>
    <w:rsid w:val="003C509E"/>
    <w:rsid w:val="003E07F2"/>
    <w:rsid w:val="003E6A35"/>
    <w:rsid w:val="003E74DC"/>
    <w:rsid w:val="00422600"/>
    <w:rsid w:val="00427B34"/>
    <w:rsid w:val="004361B8"/>
    <w:rsid w:val="004376D5"/>
    <w:rsid w:val="00496969"/>
    <w:rsid w:val="004B614B"/>
    <w:rsid w:val="004C01BA"/>
    <w:rsid w:val="004E3FED"/>
    <w:rsid w:val="00507E67"/>
    <w:rsid w:val="005124A6"/>
    <w:rsid w:val="00512E2B"/>
    <w:rsid w:val="00513F4E"/>
    <w:rsid w:val="00540F15"/>
    <w:rsid w:val="00556E73"/>
    <w:rsid w:val="00557353"/>
    <w:rsid w:val="00570FBE"/>
    <w:rsid w:val="00581ACC"/>
    <w:rsid w:val="00591F79"/>
    <w:rsid w:val="00592E8C"/>
    <w:rsid w:val="005D2810"/>
    <w:rsid w:val="00664635"/>
    <w:rsid w:val="006675B9"/>
    <w:rsid w:val="006A032F"/>
    <w:rsid w:val="006A1E7B"/>
    <w:rsid w:val="006E2193"/>
    <w:rsid w:val="006E7086"/>
    <w:rsid w:val="006F2C67"/>
    <w:rsid w:val="00703FC4"/>
    <w:rsid w:val="00711B30"/>
    <w:rsid w:val="00727CEE"/>
    <w:rsid w:val="00762A64"/>
    <w:rsid w:val="0078198F"/>
    <w:rsid w:val="00797F1E"/>
    <w:rsid w:val="007E276E"/>
    <w:rsid w:val="007F5CFD"/>
    <w:rsid w:val="00814656"/>
    <w:rsid w:val="00815173"/>
    <w:rsid w:val="00862D26"/>
    <w:rsid w:val="00874EA2"/>
    <w:rsid w:val="008943D0"/>
    <w:rsid w:val="008A0C10"/>
    <w:rsid w:val="008A3F4C"/>
    <w:rsid w:val="008D180E"/>
    <w:rsid w:val="00926E61"/>
    <w:rsid w:val="00930C06"/>
    <w:rsid w:val="0093664B"/>
    <w:rsid w:val="00981097"/>
    <w:rsid w:val="00987DE6"/>
    <w:rsid w:val="00993F23"/>
    <w:rsid w:val="009A115A"/>
    <w:rsid w:val="009A4E17"/>
    <w:rsid w:val="009A5A7F"/>
    <w:rsid w:val="009B5671"/>
    <w:rsid w:val="009B5E88"/>
    <w:rsid w:val="009B6A1C"/>
    <w:rsid w:val="009D6E0C"/>
    <w:rsid w:val="00A05031"/>
    <w:rsid w:val="00A32CB3"/>
    <w:rsid w:val="00A546F6"/>
    <w:rsid w:val="00A62639"/>
    <w:rsid w:val="00A67484"/>
    <w:rsid w:val="00A705B8"/>
    <w:rsid w:val="00A827EA"/>
    <w:rsid w:val="00A84FF9"/>
    <w:rsid w:val="00A87F93"/>
    <w:rsid w:val="00A943CB"/>
    <w:rsid w:val="00AA720E"/>
    <w:rsid w:val="00AB418B"/>
    <w:rsid w:val="00AD00EC"/>
    <w:rsid w:val="00AE62B2"/>
    <w:rsid w:val="00AF14AA"/>
    <w:rsid w:val="00AF3706"/>
    <w:rsid w:val="00B070E3"/>
    <w:rsid w:val="00B07E4D"/>
    <w:rsid w:val="00B242CE"/>
    <w:rsid w:val="00B33D8A"/>
    <w:rsid w:val="00B36F33"/>
    <w:rsid w:val="00B448FA"/>
    <w:rsid w:val="00B700C0"/>
    <w:rsid w:val="00B74155"/>
    <w:rsid w:val="00B76B0A"/>
    <w:rsid w:val="00BB15E0"/>
    <w:rsid w:val="00BC091D"/>
    <w:rsid w:val="00BC142D"/>
    <w:rsid w:val="00BE7B32"/>
    <w:rsid w:val="00BF094D"/>
    <w:rsid w:val="00C00E4B"/>
    <w:rsid w:val="00C81557"/>
    <w:rsid w:val="00CA16D1"/>
    <w:rsid w:val="00CA4C3A"/>
    <w:rsid w:val="00CB4A89"/>
    <w:rsid w:val="00D035B7"/>
    <w:rsid w:val="00D0434A"/>
    <w:rsid w:val="00D1599D"/>
    <w:rsid w:val="00D72C33"/>
    <w:rsid w:val="00D74C7D"/>
    <w:rsid w:val="00DA14E1"/>
    <w:rsid w:val="00DB103E"/>
    <w:rsid w:val="00DC2C99"/>
    <w:rsid w:val="00DC4D5F"/>
    <w:rsid w:val="00DD00B3"/>
    <w:rsid w:val="00DF020D"/>
    <w:rsid w:val="00E011CF"/>
    <w:rsid w:val="00E175B9"/>
    <w:rsid w:val="00E51D25"/>
    <w:rsid w:val="00E5722A"/>
    <w:rsid w:val="00E630EA"/>
    <w:rsid w:val="00E759C5"/>
    <w:rsid w:val="00E975EC"/>
    <w:rsid w:val="00EA31FD"/>
    <w:rsid w:val="00EB21CA"/>
    <w:rsid w:val="00EC0328"/>
    <w:rsid w:val="00EC6ED8"/>
    <w:rsid w:val="00EF431F"/>
    <w:rsid w:val="00F06429"/>
    <w:rsid w:val="00F213C9"/>
    <w:rsid w:val="00F25208"/>
    <w:rsid w:val="00F34282"/>
    <w:rsid w:val="00F568CA"/>
    <w:rsid w:val="00F617ED"/>
    <w:rsid w:val="00FA382A"/>
    <w:rsid w:val="00FA3AB8"/>
    <w:rsid w:val="00FE2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/>
    <o:shapelayout v:ext="edit">
      <o:idmap v:ext="edit" data="1"/>
    </o:shapelayout>
  </w:shapeDefaults>
  <w:decimalSymbol w:val=","/>
  <w:listSeparator w:val=";"/>
  <w14:docId w14:val="440520D3"/>
  <w15:chartTrackingRefBased/>
  <w15:docId w15:val="{9CB3F7D1-0D9B-4121-B705-AD5BAE2CD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spacing w:before="100" w:after="100"/>
    </w:pPr>
    <w:rPr>
      <w:snapToGrid w:val="0"/>
      <w:sz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initionTerm">
    <w:name w:val="Definition Term"/>
    <w:basedOn w:val="Normal"/>
    <w:next w:val="DefinitionList"/>
    <w:pPr>
      <w:spacing w:before="0" w:after="0"/>
    </w:pPr>
  </w:style>
  <w:style w:type="paragraph" w:customStyle="1" w:styleId="DefinitionList">
    <w:name w:val="Definition List"/>
    <w:basedOn w:val="Normal"/>
    <w:next w:val="DefinitionTerm"/>
    <w:pPr>
      <w:spacing w:before="0" w:after="0"/>
      <w:ind w:left="360"/>
    </w:pPr>
  </w:style>
  <w:style w:type="character" w:customStyle="1" w:styleId="Definition">
    <w:name w:val="Definition"/>
    <w:rPr>
      <w:i/>
    </w:rPr>
  </w:style>
  <w:style w:type="paragraph" w:customStyle="1" w:styleId="H1">
    <w:name w:val="H1"/>
    <w:basedOn w:val="Normal"/>
    <w:next w:val="Normal"/>
    <w:pPr>
      <w:keepNext/>
      <w:outlineLvl w:val="1"/>
    </w:pPr>
    <w:rPr>
      <w:b/>
      <w:kern w:val="36"/>
      <w:sz w:val="48"/>
    </w:rPr>
  </w:style>
  <w:style w:type="paragraph" w:customStyle="1" w:styleId="H2">
    <w:name w:val="H2"/>
    <w:basedOn w:val="Normal"/>
    <w:next w:val="Normal"/>
    <w:pPr>
      <w:keepNext/>
      <w:outlineLvl w:val="2"/>
    </w:pPr>
    <w:rPr>
      <w:b/>
      <w:sz w:val="36"/>
    </w:rPr>
  </w:style>
  <w:style w:type="paragraph" w:customStyle="1" w:styleId="H3">
    <w:name w:val="H3"/>
    <w:basedOn w:val="Normal"/>
    <w:next w:val="Normal"/>
    <w:pPr>
      <w:keepNext/>
      <w:outlineLvl w:val="3"/>
    </w:pPr>
    <w:rPr>
      <w:b/>
      <w:sz w:val="28"/>
    </w:rPr>
  </w:style>
  <w:style w:type="paragraph" w:customStyle="1" w:styleId="H4">
    <w:name w:val="H4"/>
    <w:basedOn w:val="Normal"/>
    <w:next w:val="Normal"/>
    <w:pPr>
      <w:keepNext/>
      <w:outlineLvl w:val="4"/>
    </w:pPr>
    <w:rPr>
      <w:b/>
    </w:rPr>
  </w:style>
  <w:style w:type="paragraph" w:customStyle="1" w:styleId="H5">
    <w:name w:val="H5"/>
    <w:basedOn w:val="Normal"/>
    <w:next w:val="Normal"/>
    <w:pPr>
      <w:keepNext/>
      <w:outlineLvl w:val="5"/>
    </w:pPr>
    <w:rPr>
      <w:b/>
      <w:sz w:val="20"/>
    </w:rPr>
  </w:style>
  <w:style w:type="paragraph" w:customStyle="1" w:styleId="H6">
    <w:name w:val="H6"/>
    <w:basedOn w:val="Normal"/>
    <w:next w:val="Normal"/>
    <w:pPr>
      <w:keepNext/>
      <w:outlineLvl w:val="6"/>
    </w:pPr>
    <w:rPr>
      <w:b/>
      <w:sz w:val="16"/>
    </w:rPr>
  </w:style>
  <w:style w:type="paragraph" w:customStyle="1" w:styleId="Address">
    <w:name w:val="Address"/>
    <w:basedOn w:val="Normal"/>
    <w:next w:val="Normal"/>
    <w:pPr>
      <w:spacing w:before="0" w:after="0"/>
    </w:pPr>
    <w:rPr>
      <w:i/>
    </w:rPr>
  </w:style>
  <w:style w:type="paragraph" w:customStyle="1" w:styleId="Blockquote">
    <w:name w:val="Blockquote"/>
    <w:basedOn w:val="Normal"/>
    <w:pPr>
      <w:ind w:left="360" w:right="360"/>
    </w:pPr>
  </w:style>
  <w:style w:type="character" w:customStyle="1" w:styleId="CITE">
    <w:name w:val="CITE"/>
    <w:rPr>
      <w:i/>
    </w:rPr>
  </w:style>
  <w:style w:type="character" w:customStyle="1" w:styleId="CODE">
    <w:name w:val="CODE"/>
    <w:rPr>
      <w:rFonts w:ascii="Courier New" w:hAnsi="Courier New"/>
      <w:sz w:val="20"/>
    </w:rPr>
  </w:style>
  <w:style w:type="character" w:styleId="Vurgu">
    <w:name w:val="Emphasis"/>
    <w:qFormat/>
    <w:rPr>
      <w:i/>
    </w:rPr>
  </w:style>
  <w:style w:type="character" w:styleId="Kpr">
    <w:name w:val="Hyperlink"/>
    <w:rPr>
      <w:color w:val="0000FF"/>
      <w:u w:val="single"/>
    </w:rPr>
  </w:style>
  <w:style w:type="character" w:styleId="zlenenKpr">
    <w:name w:val="FollowedHyperlink"/>
    <w:rPr>
      <w:color w:val="800080"/>
      <w:u w:val="single"/>
    </w:rPr>
  </w:style>
  <w:style w:type="character" w:customStyle="1" w:styleId="Keyboard">
    <w:name w:val="Keyboard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styleId="z-FormunAlt">
    <w:name w:val="HTML Bottom of Form"/>
    <w:next w:val="Normal"/>
    <w:hidden/>
    <w:pPr>
      <w:widowControl w:val="0"/>
      <w:pBdr>
        <w:top w:val="double" w:sz="2" w:space="0" w:color="000000"/>
      </w:pBdr>
      <w:jc w:val="center"/>
    </w:pPr>
    <w:rPr>
      <w:rFonts w:ascii="Arial" w:hAnsi="Arial"/>
      <w:snapToGrid w:val="0"/>
      <w:vanish/>
      <w:sz w:val="16"/>
      <w:lang w:val="en-US" w:eastAsia="en-US"/>
    </w:rPr>
  </w:style>
  <w:style w:type="paragraph" w:styleId="z-Formunst">
    <w:name w:val="HTML Top of Form"/>
    <w:next w:val="Normal"/>
    <w:hidden/>
    <w:pPr>
      <w:widowControl w:val="0"/>
      <w:pBdr>
        <w:bottom w:val="double" w:sz="2" w:space="0" w:color="000000"/>
      </w:pBdr>
      <w:jc w:val="center"/>
    </w:pPr>
    <w:rPr>
      <w:rFonts w:ascii="Arial" w:hAnsi="Arial"/>
      <w:snapToGrid w:val="0"/>
      <w:vanish/>
      <w:sz w:val="16"/>
      <w:lang w:val="en-US" w:eastAsia="en-US"/>
    </w:rPr>
  </w:style>
  <w:style w:type="character" w:customStyle="1" w:styleId="Sample">
    <w:name w:val="Sample"/>
    <w:rPr>
      <w:rFonts w:ascii="Courier New" w:hAnsi="Courier New"/>
    </w:rPr>
  </w:style>
  <w:style w:type="character" w:styleId="Gl">
    <w:name w:val="Strong"/>
    <w:qFormat/>
    <w:rPr>
      <w:b/>
    </w:rPr>
  </w:style>
  <w:style w:type="character" w:customStyle="1" w:styleId="Typewriter">
    <w:name w:val="Typewriter"/>
    <w:rPr>
      <w:rFonts w:ascii="Courier New" w:hAnsi="Courier New"/>
      <w:sz w:val="20"/>
    </w:rPr>
  </w:style>
  <w:style w:type="character" w:customStyle="1" w:styleId="Variable">
    <w:name w:val="Variable"/>
    <w:rPr>
      <w:i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paragraph" w:styleId="stBilgi">
    <w:name w:val="header"/>
    <w:basedOn w:val="Normal"/>
    <w:rsid w:val="003101B4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rsid w:val="003101B4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6A1E7B"/>
  </w:style>
  <w:style w:type="paragraph" w:styleId="BalonMetni">
    <w:name w:val="Balloon Text"/>
    <w:basedOn w:val="Normal"/>
    <w:semiHidden/>
    <w:rsid w:val="009A5A7F"/>
    <w:rPr>
      <w:rFonts w:ascii="Tahoma" w:hAnsi="Tahoma" w:cs="Tahoma"/>
      <w:sz w:val="16"/>
      <w:szCs w:val="16"/>
    </w:rPr>
  </w:style>
  <w:style w:type="paragraph" w:styleId="DipnotMetni">
    <w:name w:val="footnote text"/>
    <w:basedOn w:val="Normal"/>
    <w:link w:val="DipnotMetniChar"/>
    <w:rsid w:val="00512E2B"/>
    <w:rPr>
      <w:sz w:val="20"/>
    </w:rPr>
  </w:style>
  <w:style w:type="character" w:customStyle="1" w:styleId="DipnotMetniChar">
    <w:name w:val="Dipnot Metni Char"/>
    <w:link w:val="DipnotMetni"/>
    <w:rsid w:val="00512E2B"/>
    <w:rPr>
      <w:snapToGrid w:val="0"/>
      <w:lang w:val="en-US" w:eastAsia="en-US"/>
    </w:rPr>
  </w:style>
  <w:style w:type="character" w:styleId="DipnotBavurusu">
    <w:name w:val="footnote reference"/>
    <w:rsid w:val="00512E2B"/>
    <w:rPr>
      <w:vertAlign w:val="superscript"/>
    </w:rPr>
  </w:style>
  <w:style w:type="character" w:styleId="AklamaBavurusu">
    <w:name w:val="annotation reference"/>
    <w:rsid w:val="003E07F2"/>
    <w:rPr>
      <w:sz w:val="16"/>
      <w:szCs w:val="16"/>
    </w:rPr>
  </w:style>
  <w:style w:type="paragraph" w:styleId="AklamaMetni">
    <w:name w:val="annotation text"/>
    <w:basedOn w:val="Normal"/>
    <w:link w:val="AklamaMetniChar"/>
    <w:rsid w:val="003E07F2"/>
    <w:rPr>
      <w:sz w:val="20"/>
    </w:rPr>
  </w:style>
  <w:style w:type="character" w:customStyle="1" w:styleId="AklamaMetniChar">
    <w:name w:val="Açıklama Metni Char"/>
    <w:link w:val="AklamaMetni"/>
    <w:rsid w:val="003E07F2"/>
    <w:rPr>
      <w:snapToGrid w:val="0"/>
      <w:lang w:val="en-US" w:eastAsia="en-US"/>
    </w:rPr>
  </w:style>
  <w:style w:type="paragraph" w:styleId="AklamaKonusu">
    <w:name w:val="annotation subject"/>
    <w:basedOn w:val="AklamaMetni"/>
    <w:next w:val="AklamaMetni"/>
    <w:link w:val="AklamaKonusuChar"/>
    <w:rsid w:val="003E07F2"/>
    <w:rPr>
      <w:b/>
      <w:bCs/>
    </w:rPr>
  </w:style>
  <w:style w:type="character" w:customStyle="1" w:styleId="AklamaKonusuChar">
    <w:name w:val="Açıklama Konusu Char"/>
    <w:link w:val="AklamaKonusu"/>
    <w:rsid w:val="003E07F2"/>
    <w:rPr>
      <w:b/>
      <w:bCs/>
      <w:snapToGrid w:val="0"/>
      <w:lang w:val="en-US" w:eastAsia="en-US"/>
    </w:rPr>
  </w:style>
  <w:style w:type="character" w:customStyle="1" w:styleId="AltBilgiChar">
    <w:name w:val="Alt Bilgi Char"/>
    <w:link w:val="AltBilgi"/>
    <w:rsid w:val="009B6A1C"/>
    <w:rPr>
      <w:snapToGrid w:val="0"/>
      <w:sz w:val="24"/>
      <w:lang w:val="en-US" w:eastAsia="en-US"/>
    </w:rPr>
  </w:style>
  <w:style w:type="paragraph" w:styleId="Altyaz">
    <w:name w:val="Subtitle"/>
    <w:basedOn w:val="Normal"/>
    <w:link w:val="AltyazChar"/>
    <w:qFormat/>
    <w:rsid w:val="00EC6ED8"/>
    <w:pPr>
      <w:widowControl/>
      <w:spacing w:before="120" w:after="120"/>
      <w:jc w:val="center"/>
    </w:pPr>
    <w:rPr>
      <w:rFonts w:ascii="Arial" w:hAnsi="Arial"/>
      <w:b/>
      <w:sz w:val="28"/>
      <w:lang w:val="fr-BE"/>
    </w:rPr>
  </w:style>
  <w:style w:type="character" w:customStyle="1" w:styleId="AltyazChar">
    <w:name w:val="Altyazı Char"/>
    <w:basedOn w:val="VarsaylanParagrafYazTipi"/>
    <w:link w:val="Altyaz"/>
    <w:rsid w:val="00EC6ED8"/>
    <w:rPr>
      <w:rFonts w:ascii="Arial" w:hAnsi="Arial"/>
      <w:b/>
      <w:snapToGrid w:val="0"/>
      <w:sz w:val="28"/>
      <w:lang w:eastAsia="en-US"/>
    </w:rPr>
  </w:style>
  <w:style w:type="paragraph" w:styleId="GvdeMetni">
    <w:name w:val="Body Text"/>
    <w:basedOn w:val="Normal"/>
    <w:link w:val="GvdeMetniChar"/>
    <w:rsid w:val="00815173"/>
    <w:pPr>
      <w:widowControl/>
      <w:tabs>
        <w:tab w:val="left" w:pos="567"/>
      </w:tabs>
      <w:spacing w:before="0" w:after="120"/>
      <w:jc w:val="both"/>
    </w:pPr>
    <w:rPr>
      <w:snapToGrid/>
      <w:lang w:val="en-GB" w:eastAsia="en-GB"/>
    </w:rPr>
  </w:style>
  <w:style w:type="character" w:customStyle="1" w:styleId="GvdeMetniChar">
    <w:name w:val="Gövde Metni Char"/>
    <w:basedOn w:val="VarsaylanParagrafYazTipi"/>
    <w:link w:val="GvdeMetni"/>
    <w:rsid w:val="00815173"/>
    <w:rPr>
      <w:sz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95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4FDE23FB365D4CB8B2901107175F9F" ma:contentTypeVersion="4" ma:contentTypeDescription="Create a new document." ma:contentTypeScope="" ma:versionID="a6792be26b55eb5681b44e9f72c32642">
  <xsd:schema xmlns:xsd="http://www.w3.org/2001/XMLSchema" xmlns:xs="http://www.w3.org/2001/XMLSchema" xmlns:p="http://schemas.microsoft.com/office/2006/metadata/properties" xmlns:ns2="b21a4a1d-4eb8-49d3-b465-be101281b0f3" targetNamespace="http://schemas.microsoft.com/office/2006/metadata/properties" ma:root="true" ma:fieldsID="1fdbd7ee0f51e38713a4f3d32390e981" ns2:_="">
    <xsd:import namespace="b21a4a1d-4eb8-49d3-b465-be101281b0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1a4a1d-4eb8-49d3-b465-be101281b0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522043-3CA8-4735-80E8-B3F0FCA734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5BF9C1-1118-4E1A-9F9F-A9D448DC27F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E8A3959-D4E8-43D3-A1D2-300F9202D70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C4AE32C-886B-40BA-BBBC-100584620B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1a4a1d-4eb8-49d3-b465-be101281b0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847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 cancellation</vt:lpstr>
    </vt:vector>
  </TitlesOfParts>
  <Company>European Commission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 cancellation</dc:title>
  <dc:subject/>
  <dc:creator>chattob</dc:creator>
  <cp:keywords/>
  <cp:lastModifiedBy>Burcu Ozer</cp:lastModifiedBy>
  <cp:revision>26</cp:revision>
  <cp:lastPrinted>2013-12-16T10:49:00Z</cp:lastPrinted>
  <dcterms:created xsi:type="dcterms:W3CDTF">2020-07-13T18:40:00Z</dcterms:created>
  <dcterms:modified xsi:type="dcterms:W3CDTF">2023-01-05T12:45:00Z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nerator">
    <vt:lpwstr>Microsoft Word 97</vt:lpwstr>
  </property>
  <property fmtid="{D5CDD505-2E9C-101B-9397-08002B2CF9AE}" pid="3" name="Checked by">
    <vt:lpwstr>duboile</vt:lpwstr>
  </property>
  <property fmtid="{D5CDD505-2E9C-101B-9397-08002B2CF9AE}" pid="4" name="ContentTypeId">
    <vt:lpwstr>0x010100724FDE23FB365D4CB8B2901107175F9F</vt:lpwstr>
  </property>
</Properties>
</file>